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2D922" w14:textId="77777777" w:rsidR="00102CF6" w:rsidRPr="00102CF6" w:rsidRDefault="00102CF6" w:rsidP="00102CF6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15"/>
          <w:szCs w:val="15"/>
        </w:rPr>
      </w:pPr>
      <w:r w:rsidRPr="00102CF6">
        <w:rPr>
          <w:rFonts w:ascii="Arial" w:hAnsi="Arial" w:cs="Arial"/>
          <w:bCs/>
          <w:sz w:val="15"/>
          <w:szCs w:val="15"/>
        </w:rPr>
        <w:t xml:space="preserve">Załączniki do rozporządzenia </w:t>
      </w:r>
    </w:p>
    <w:p w14:paraId="61B0D367" w14:textId="77777777" w:rsidR="00102CF6" w:rsidRPr="00102CF6" w:rsidRDefault="00102CF6" w:rsidP="00102CF6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15"/>
          <w:szCs w:val="15"/>
        </w:rPr>
      </w:pPr>
      <w:r w:rsidRPr="00102CF6">
        <w:rPr>
          <w:rFonts w:ascii="Arial" w:hAnsi="Arial" w:cs="Arial"/>
          <w:bCs/>
          <w:sz w:val="15"/>
          <w:szCs w:val="15"/>
        </w:rPr>
        <w:t xml:space="preserve">Przewodniczącego Komitetu </w:t>
      </w:r>
    </w:p>
    <w:p w14:paraId="57AAFF64" w14:textId="77777777" w:rsidR="00102CF6" w:rsidRPr="00102CF6" w:rsidRDefault="00102CF6" w:rsidP="00102CF6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15"/>
          <w:szCs w:val="15"/>
        </w:rPr>
      </w:pPr>
      <w:r w:rsidRPr="00102CF6">
        <w:rPr>
          <w:rFonts w:ascii="Arial" w:hAnsi="Arial" w:cs="Arial"/>
          <w:bCs/>
          <w:sz w:val="15"/>
          <w:szCs w:val="15"/>
        </w:rPr>
        <w:t xml:space="preserve">do spraw Pożytku Publicznego </w:t>
      </w:r>
    </w:p>
    <w:p w14:paraId="16C48FD6" w14:textId="77777777" w:rsidR="00102CF6" w:rsidRPr="00102CF6" w:rsidRDefault="00102CF6" w:rsidP="00102CF6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15"/>
          <w:szCs w:val="15"/>
        </w:rPr>
      </w:pPr>
      <w:r w:rsidRPr="00102CF6">
        <w:rPr>
          <w:rFonts w:ascii="Arial" w:hAnsi="Arial" w:cs="Arial"/>
          <w:bCs/>
          <w:sz w:val="15"/>
          <w:szCs w:val="15"/>
        </w:rPr>
        <w:t>z dnia 24 października 2018 r.(poz. 2057)</w:t>
      </w:r>
    </w:p>
    <w:p w14:paraId="7346429C" w14:textId="77777777" w:rsidR="00102CF6" w:rsidRDefault="00102CF6" w:rsidP="00102CF6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14:paraId="05AF3618" w14:textId="0DCEB2C0" w:rsidR="00167961" w:rsidRPr="00102CF6" w:rsidRDefault="00167961" w:rsidP="00102CF6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b/>
          <w:i/>
          <w:snapToGrid w:val="0"/>
          <w:color w:val="auto"/>
        </w:rPr>
      </w:pPr>
      <w:r w:rsidRPr="00102CF6">
        <w:rPr>
          <w:rFonts w:ascii="Arial" w:hAnsi="Arial" w:cs="Arial"/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63C89D5C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713D09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13D09" w:rsidRPr="00D97AAD" w14:paraId="63C64CA8" w14:textId="77777777" w:rsidTr="0071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210BCD00" w:rsidR="00713D09" w:rsidRPr="00D97AAD" w:rsidRDefault="00713D09" w:rsidP="00713D0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713D09" w:rsidRPr="00D97AAD" w:rsidRDefault="00713D09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713D09" w:rsidRPr="00D97AAD" w:rsidRDefault="00713D09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453C8CA9" w:rsidR="00713D09" w:rsidRPr="0073200B" w:rsidRDefault="00713D09" w:rsidP="00713D0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713D09" w:rsidRPr="00D97AAD" w:rsidRDefault="00713D09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713D09" w:rsidRPr="0073200B" w:rsidRDefault="00713D09" w:rsidP="00713D0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13D09" w:rsidRPr="00D97AAD" w14:paraId="0656A7DB" w14:textId="77777777" w:rsidTr="00F2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D2A979F" w14:textId="77777777" w:rsidR="00713D09" w:rsidRPr="00D97AAD" w:rsidRDefault="00713D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713D09" w:rsidRPr="00D97AAD" w:rsidRDefault="00713D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40D466" w14:textId="77777777" w:rsidR="00713D09" w:rsidRPr="00D97AAD" w:rsidRDefault="00713D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713D09" w:rsidRPr="00D97AAD" w:rsidRDefault="00713D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91A4E25" w14:textId="77777777" w:rsidR="00713D09" w:rsidRPr="00D97AAD" w:rsidRDefault="00713D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713D09" w:rsidRPr="00D97AAD" w:rsidRDefault="00713D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713D09" w:rsidRPr="00D97AAD" w:rsidRDefault="00713D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713D09" w:rsidRPr="00D97AAD" w:rsidRDefault="00713D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713D09" w:rsidRPr="00D97AAD" w:rsidRDefault="00713D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0B6C9C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0B6C9C" w:rsidRPr="00D97AAD" w14:paraId="177F7121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A01B5E" w14:textId="77777777" w:rsidR="000B6C9C" w:rsidRDefault="000B6C9C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6469B65" w14:textId="77777777" w:rsidR="000B6C9C" w:rsidRDefault="000B6C9C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674DE6F" w14:textId="77777777" w:rsidR="000B6C9C" w:rsidRPr="00D97AAD" w:rsidRDefault="000B6C9C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85F56E" w14:textId="77777777" w:rsidR="000B6C9C" w:rsidRPr="00D97AAD" w:rsidRDefault="000B6C9C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256423" w14:textId="77777777" w:rsidR="000B6C9C" w:rsidRPr="00D97AAD" w:rsidRDefault="000B6C9C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23AD5F" w14:textId="77777777" w:rsidR="000B6C9C" w:rsidRDefault="000B6C9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BED9B2" w14:textId="77777777" w:rsidR="000B6C9C" w:rsidRDefault="000B6C9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B266BE" w14:textId="77777777" w:rsidR="000B6C9C" w:rsidRPr="00D97AAD" w:rsidRDefault="000B6C9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1C6223" w14:textId="77777777" w:rsidR="000B6C9C" w:rsidRDefault="000B6C9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EDADC2" w14:textId="77777777" w:rsidR="000B6C9C" w:rsidRDefault="000B6C9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2FCB88" w14:textId="77777777" w:rsidR="000B6C9C" w:rsidRDefault="000B6C9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27"/>
        <w:gridCol w:w="3085"/>
        <w:gridCol w:w="993"/>
        <w:gridCol w:w="1276"/>
        <w:gridCol w:w="1133"/>
        <w:gridCol w:w="1561"/>
        <w:gridCol w:w="1557"/>
      </w:tblGrid>
      <w:tr w:rsidR="005C3B47" w:rsidRPr="003A2508" w14:paraId="464D3998" w14:textId="77777777" w:rsidTr="005C3B47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01981" w:rsidRPr="003A2508" w14:paraId="5615CE80" w14:textId="77777777" w:rsidTr="00A01981">
        <w:tc>
          <w:tcPr>
            <w:tcW w:w="483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A01981" w:rsidRDefault="006160C1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451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A01981" w:rsidRDefault="006160C1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Rodzaj kosztu</w:t>
            </w:r>
          </w:p>
        </w:tc>
        <w:tc>
          <w:tcPr>
            <w:tcW w:w="467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A01981" w:rsidRDefault="005C3B47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Rodzaj</w:t>
            </w:r>
          </w:p>
          <w:p w14:paraId="31EBF274" w14:textId="77777777" w:rsidR="006160C1" w:rsidRPr="00A01981" w:rsidRDefault="006160C1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miary</w:t>
            </w:r>
          </w:p>
        </w:tc>
        <w:tc>
          <w:tcPr>
            <w:tcW w:w="600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A01981" w:rsidRDefault="006160C1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Koszt jedn</w:t>
            </w:r>
            <w:r w:rsidR="004D1EA3" w:rsidRPr="00A01981">
              <w:rPr>
                <w:rFonts w:asciiTheme="minorHAnsi" w:hAnsiTheme="minorHAnsi"/>
                <w:b/>
                <w:sz w:val="18"/>
                <w:szCs w:val="18"/>
              </w:rPr>
              <w:t>ost</w:t>
            </w:r>
            <w:r w:rsidR="00051ED5" w:rsidRPr="00A01981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 w:rsidR="004D1EA3" w:rsidRPr="00A01981">
              <w:rPr>
                <w:rFonts w:asciiTheme="minorHAnsi" w:hAnsiTheme="minorHAnsi"/>
                <w:b/>
                <w:sz w:val="18"/>
                <w:szCs w:val="18"/>
              </w:rPr>
              <w:t>owy</w:t>
            </w:r>
            <w:r w:rsidR="005C3B47" w:rsidRPr="00A0198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6090A5BF" w14:textId="7FD665EB" w:rsidR="006160C1" w:rsidRPr="00A01981" w:rsidRDefault="005C3B47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[</w:t>
            </w:r>
            <w:r w:rsidR="006160C1" w:rsidRPr="00A01981">
              <w:rPr>
                <w:rFonts w:asciiTheme="minorHAnsi" w:hAnsiTheme="minorHAnsi"/>
                <w:b/>
                <w:sz w:val="18"/>
                <w:szCs w:val="18"/>
              </w:rPr>
              <w:t>PLN</w:t>
            </w: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]</w:t>
            </w:r>
          </w:p>
        </w:tc>
        <w:tc>
          <w:tcPr>
            <w:tcW w:w="533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A01981" w:rsidRDefault="006160C1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Liczba jednostek</w:t>
            </w:r>
          </w:p>
        </w:tc>
        <w:tc>
          <w:tcPr>
            <w:tcW w:w="1467" w:type="pct"/>
            <w:gridSpan w:val="2"/>
            <w:shd w:val="clear" w:color="auto" w:fill="DDD9C3" w:themeFill="background2" w:themeFillShade="E6"/>
            <w:vAlign w:val="center"/>
          </w:tcPr>
          <w:p w14:paraId="5A284617" w14:textId="1B850FB2" w:rsidR="006160C1" w:rsidRPr="00A01981" w:rsidRDefault="006160C1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 xml:space="preserve">Wartość </w:t>
            </w:r>
            <w:r w:rsidR="00A115CD" w:rsidRPr="00A01981">
              <w:rPr>
                <w:rFonts w:asciiTheme="minorHAnsi" w:hAnsiTheme="minorHAnsi"/>
                <w:b/>
                <w:sz w:val="18"/>
                <w:szCs w:val="18"/>
              </w:rPr>
              <w:t>[</w:t>
            </w: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PLN</w:t>
            </w:r>
            <w:r w:rsidR="00A115CD" w:rsidRPr="00A01981">
              <w:rPr>
                <w:rFonts w:asciiTheme="minorHAnsi" w:hAnsiTheme="minorHAnsi"/>
                <w:b/>
                <w:sz w:val="18"/>
                <w:szCs w:val="18"/>
              </w:rPr>
              <w:t>]</w:t>
            </w:r>
          </w:p>
        </w:tc>
      </w:tr>
      <w:bookmarkEnd w:id="0"/>
      <w:tr w:rsidR="000B6C9C" w:rsidRPr="003A2508" w14:paraId="16555816" w14:textId="77777777" w:rsidTr="00A01981">
        <w:tc>
          <w:tcPr>
            <w:tcW w:w="483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0B6C9C" w:rsidRPr="00A01981" w:rsidRDefault="000B6C9C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1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0B6C9C" w:rsidRPr="00A01981" w:rsidRDefault="000B6C9C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7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0B6C9C" w:rsidRPr="00A01981" w:rsidRDefault="000B6C9C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0B6C9C" w:rsidRPr="00A01981" w:rsidRDefault="000B6C9C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0B6C9C" w:rsidRPr="00A01981" w:rsidRDefault="000B6C9C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DDD9C3" w:themeFill="background2" w:themeFillShade="E6"/>
            <w:vAlign w:val="center"/>
          </w:tcPr>
          <w:p w14:paraId="1A2C40FD" w14:textId="77777777" w:rsidR="000B6C9C" w:rsidRPr="00A01981" w:rsidRDefault="000B6C9C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733" w:type="pct"/>
            <w:shd w:val="clear" w:color="auto" w:fill="DDD9C3" w:themeFill="background2" w:themeFillShade="E6"/>
            <w:vAlign w:val="center"/>
          </w:tcPr>
          <w:p w14:paraId="5A9B63ED" w14:textId="6F5C7666" w:rsidR="000B6C9C" w:rsidRPr="00A01981" w:rsidRDefault="000B6C9C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Rok 2020</w:t>
            </w:r>
          </w:p>
        </w:tc>
      </w:tr>
      <w:tr w:rsidR="006160C1" w:rsidRPr="003A2508" w14:paraId="3C888CCE" w14:textId="77777777" w:rsidTr="000B6C9C">
        <w:tc>
          <w:tcPr>
            <w:tcW w:w="483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7" w:type="pct"/>
            <w:gridSpan w:val="6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0B6C9C" w:rsidRPr="003A2508" w14:paraId="659AE0B6" w14:textId="77777777" w:rsidTr="00A01981">
        <w:tc>
          <w:tcPr>
            <w:tcW w:w="483" w:type="pct"/>
          </w:tcPr>
          <w:p w14:paraId="5D8E8C22" w14:textId="77777777" w:rsidR="000B6C9C" w:rsidRPr="00302B4B" w:rsidRDefault="000B6C9C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2B4B">
              <w:rPr>
                <w:rFonts w:asciiTheme="minorHAnsi" w:hAnsiTheme="minorHAnsi" w:cstheme="minorHAnsi"/>
                <w:b/>
                <w:sz w:val="18"/>
                <w:szCs w:val="20"/>
              </w:rPr>
              <w:t>I.1.</w:t>
            </w:r>
          </w:p>
        </w:tc>
        <w:tc>
          <w:tcPr>
            <w:tcW w:w="1451" w:type="pct"/>
          </w:tcPr>
          <w:p w14:paraId="40A2D143" w14:textId="77777777" w:rsidR="000B6C9C" w:rsidRPr="00302B4B" w:rsidRDefault="000B6C9C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2B4B">
              <w:rPr>
                <w:rFonts w:asciiTheme="minorHAnsi" w:hAnsiTheme="minorHAnsi" w:cstheme="minorHAnsi"/>
                <w:b/>
                <w:sz w:val="18"/>
                <w:szCs w:val="20"/>
              </w:rPr>
              <w:t>Działanie 1</w:t>
            </w:r>
          </w:p>
        </w:tc>
        <w:tc>
          <w:tcPr>
            <w:tcW w:w="467" w:type="pct"/>
          </w:tcPr>
          <w:p w14:paraId="4142DA2C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3CB893DD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00D62E0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6C96D9D4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5BF1C838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461CAF49" w14:textId="77777777" w:rsidTr="00A01981">
        <w:tc>
          <w:tcPr>
            <w:tcW w:w="483" w:type="pct"/>
          </w:tcPr>
          <w:p w14:paraId="01AB9431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451" w:type="pct"/>
          </w:tcPr>
          <w:p w14:paraId="2E60C8C2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67" w:type="pct"/>
          </w:tcPr>
          <w:p w14:paraId="520293B8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47E9D123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08F6A4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22EAE3FF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48ECF916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4490F157" w14:textId="77777777" w:rsidTr="00A01981">
        <w:tc>
          <w:tcPr>
            <w:tcW w:w="483" w:type="pct"/>
          </w:tcPr>
          <w:p w14:paraId="557D6BB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451" w:type="pct"/>
          </w:tcPr>
          <w:p w14:paraId="479B4B43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67" w:type="pct"/>
          </w:tcPr>
          <w:p w14:paraId="2BA3311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2EA01554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E5F11A7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30352137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57507478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12AA68A5" w14:textId="77777777" w:rsidTr="00A01981">
        <w:tc>
          <w:tcPr>
            <w:tcW w:w="483" w:type="pct"/>
          </w:tcPr>
          <w:p w14:paraId="078776F8" w14:textId="1BD3A1D3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51" w:type="pct"/>
          </w:tcPr>
          <w:p w14:paraId="72EBABD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7" w:type="pct"/>
          </w:tcPr>
          <w:p w14:paraId="562BFCD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7090BF77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C0E2AD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468F838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132BCED4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4ACF6DA9" w14:textId="77777777" w:rsidTr="00A01981">
        <w:tc>
          <w:tcPr>
            <w:tcW w:w="483" w:type="pct"/>
          </w:tcPr>
          <w:p w14:paraId="2E7D3C50" w14:textId="77777777" w:rsidR="000B6C9C" w:rsidRPr="00302B4B" w:rsidRDefault="000B6C9C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2B4B">
              <w:rPr>
                <w:rFonts w:asciiTheme="minorHAnsi" w:hAnsiTheme="minorHAnsi" w:cstheme="minorHAnsi"/>
                <w:b/>
                <w:sz w:val="18"/>
                <w:szCs w:val="20"/>
              </w:rPr>
              <w:t>I.2.</w:t>
            </w:r>
          </w:p>
        </w:tc>
        <w:tc>
          <w:tcPr>
            <w:tcW w:w="1451" w:type="pct"/>
          </w:tcPr>
          <w:p w14:paraId="157F8FA6" w14:textId="77777777" w:rsidR="000B6C9C" w:rsidRPr="00302B4B" w:rsidRDefault="000B6C9C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2B4B">
              <w:rPr>
                <w:rFonts w:asciiTheme="minorHAnsi" w:hAnsiTheme="minorHAnsi" w:cstheme="minorHAnsi"/>
                <w:b/>
                <w:sz w:val="18"/>
                <w:szCs w:val="20"/>
              </w:rPr>
              <w:t>Działanie 2</w:t>
            </w:r>
          </w:p>
        </w:tc>
        <w:tc>
          <w:tcPr>
            <w:tcW w:w="467" w:type="pct"/>
          </w:tcPr>
          <w:p w14:paraId="59B68AD3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4AF8B158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B85E00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58FB0874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18713A1F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20830508" w14:textId="77777777" w:rsidTr="00A01981">
        <w:tc>
          <w:tcPr>
            <w:tcW w:w="483" w:type="pct"/>
          </w:tcPr>
          <w:p w14:paraId="12AEC14B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451" w:type="pct"/>
          </w:tcPr>
          <w:p w14:paraId="553A0601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67" w:type="pct"/>
          </w:tcPr>
          <w:p w14:paraId="2E053133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183D4D64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2CEC35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51284ABA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0F9349CD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4C17F526" w14:textId="77777777" w:rsidTr="00A01981">
        <w:tc>
          <w:tcPr>
            <w:tcW w:w="483" w:type="pct"/>
          </w:tcPr>
          <w:p w14:paraId="5D64C94A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451" w:type="pct"/>
          </w:tcPr>
          <w:p w14:paraId="7E8AFD5C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67" w:type="pct"/>
          </w:tcPr>
          <w:p w14:paraId="3526BEB0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2A6E40FA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2BF84E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685A295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02E952B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66B93A38" w14:textId="77777777" w:rsidTr="00A01981">
        <w:tc>
          <w:tcPr>
            <w:tcW w:w="483" w:type="pct"/>
          </w:tcPr>
          <w:p w14:paraId="4E24A080" w14:textId="5C081288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51" w:type="pct"/>
          </w:tcPr>
          <w:p w14:paraId="6E2E3C58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7" w:type="pct"/>
          </w:tcPr>
          <w:p w14:paraId="7ECDE0B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3B33E511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E78362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5CA82802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550CCA49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36D2E672" w14:textId="77777777" w:rsidTr="00A01981">
        <w:tc>
          <w:tcPr>
            <w:tcW w:w="483" w:type="pct"/>
          </w:tcPr>
          <w:p w14:paraId="6AFB5F2B" w14:textId="77777777" w:rsidR="000B6C9C" w:rsidRPr="00302B4B" w:rsidRDefault="000B6C9C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2B4B">
              <w:rPr>
                <w:rFonts w:asciiTheme="minorHAnsi" w:hAnsiTheme="minorHAnsi" w:cstheme="minorHAnsi"/>
                <w:b/>
                <w:sz w:val="18"/>
                <w:szCs w:val="20"/>
              </w:rPr>
              <w:t>I.3.</w:t>
            </w:r>
          </w:p>
        </w:tc>
        <w:tc>
          <w:tcPr>
            <w:tcW w:w="1451" w:type="pct"/>
          </w:tcPr>
          <w:p w14:paraId="487ED2E1" w14:textId="77777777" w:rsidR="000B6C9C" w:rsidRPr="00302B4B" w:rsidRDefault="000B6C9C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2B4B">
              <w:rPr>
                <w:rFonts w:asciiTheme="minorHAnsi" w:hAnsiTheme="minorHAnsi" w:cstheme="minorHAnsi"/>
                <w:b/>
                <w:sz w:val="18"/>
                <w:szCs w:val="20"/>
              </w:rPr>
              <w:t>Działanie 3</w:t>
            </w:r>
          </w:p>
        </w:tc>
        <w:tc>
          <w:tcPr>
            <w:tcW w:w="467" w:type="pct"/>
          </w:tcPr>
          <w:p w14:paraId="446CEF0F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221BECD1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58C3A7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7C569A3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51D6C1BA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1D7D843F" w14:textId="77777777" w:rsidTr="00A01981">
        <w:tc>
          <w:tcPr>
            <w:tcW w:w="483" w:type="pct"/>
          </w:tcPr>
          <w:p w14:paraId="53DF872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451" w:type="pct"/>
          </w:tcPr>
          <w:p w14:paraId="41506737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67" w:type="pct"/>
          </w:tcPr>
          <w:p w14:paraId="44947B7A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0F51D0A3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BDC479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1B2725D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39C6DF9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5994C149" w14:textId="77777777" w:rsidTr="00A01981">
        <w:tc>
          <w:tcPr>
            <w:tcW w:w="483" w:type="pct"/>
          </w:tcPr>
          <w:p w14:paraId="7347222D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451" w:type="pct"/>
          </w:tcPr>
          <w:p w14:paraId="0AF7088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67" w:type="pct"/>
          </w:tcPr>
          <w:p w14:paraId="420E86A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425047DA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E13CDB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07E85C0D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1842E696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0B8E7AFF" w14:textId="77777777" w:rsidTr="00A01981">
        <w:tc>
          <w:tcPr>
            <w:tcW w:w="483" w:type="pct"/>
          </w:tcPr>
          <w:p w14:paraId="3AC80196" w14:textId="3500D8C3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51" w:type="pct"/>
          </w:tcPr>
          <w:p w14:paraId="25F198D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7" w:type="pct"/>
          </w:tcPr>
          <w:p w14:paraId="4080E5D7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2BFE475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04A7F4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2EAC2E6F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72F7128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0C0742BD" w14:textId="77777777" w:rsidTr="00A01981">
        <w:tc>
          <w:tcPr>
            <w:tcW w:w="3533" w:type="pct"/>
            <w:gridSpan w:val="5"/>
            <w:shd w:val="clear" w:color="auto" w:fill="DDD9C3" w:themeFill="background2" w:themeFillShade="E6"/>
          </w:tcPr>
          <w:p w14:paraId="741133B8" w14:textId="77777777" w:rsidR="000B6C9C" w:rsidRPr="003A2508" w:rsidRDefault="000B6C9C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34" w:type="pct"/>
          </w:tcPr>
          <w:p w14:paraId="52FA04B1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11E4A7D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0B6C9C">
        <w:tc>
          <w:tcPr>
            <w:tcW w:w="483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6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0B6C9C" w:rsidRPr="003A2508" w14:paraId="45219FD3" w14:textId="77777777" w:rsidTr="00A01981">
        <w:tc>
          <w:tcPr>
            <w:tcW w:w="483" w:type="pct"/>
          </w:tcPr>
          <w:p w14:paraId="1C2ECB70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451" w:type="pct"/>
          </w:tcPr>
          <w:p w14:paraId="4A3F54A3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67" w:type="pct"/>
          </w:tcPr>
          <w:p w14:paraId="7A9EDFF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3C02A5AD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9AB86F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66A26B50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7AD47F39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01981" w:rsidRPr="003A2508" w14:paraId="5B0639B9" w14:textId="77777777" w:rsidTr="00A01981">
        <w:tc>
          <w:tcPr>
            <w:tcW w:w="483" w:type="pct"/>
          </w:tcPr>
          <w:p w14:paraId="35FD2DB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451" w:type="pct"/>
          </w:tcPr>
          <w:p w14:paraId="4CCF3A3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67" w:type="pct"/>
          </w:tcPr>
          <w:p w14:paraId="44FA2CEC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4C9A2FC0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26C6AB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34A079D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7A8853DD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6EE6BEDA" w14:textId="77777777" w:rsidTr="00A01981">
        <w:tc>
          <w:tcPr>
            <w:tcW w:w="483" w:type="pct"/>
          </w:tcPr>
          <w:p w14:paraId="18E1528A" w14:textId="11761358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51" w:type="pct"/>
          </w:tcPr>
          <w:p w14:paraId="172833E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7" w:type="pct"/>
          </w:tcPr>
          <w:p w14:paraId="7C5CE2FC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127CE03A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B2BC27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72E90F03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7B7FBF9C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6FA189EB" w14:textId="77777777" w:rsidTr="00A01981">
        <w:tc>
          <w:tcPr>
            <w:tcW w:w="3533" w:type="pct"/>
            <w:gridSpan w:val="5"/>
            <w:shd w:val="clear" w:color="auto" w:fill="DDD9C3" w:themeFill="background2" w:themeFillShade="E6"/>
          </w:tcPr>
          <w:p w14:paraId="2534A2B7" w14:textId="77777777" w:rsidR="000B6C9C" w:rsidRPr="003A2508" w:rsidRDefault="000B6C9C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34" w:type="pct"/>
          </w:tcPr>
          <w:p w14:paraId="6F530126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13A65898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39628B83" w14:textId="77777777" w:rsidTr="00A01981">
        <w:tc>
          <w:tcPr>
            <w:tcW w:w="3533" w:type="pct"/>
            <w:gridSpan w:val="5"/>
            <w:shd w:val="clear" w:color="auto" w:fill="DDD9C3" w:themeFill="background2" w:themeFillShade="E6"/>
          </w:tcPr>
          <w:p w14:paraId="2335003F" w14:textId="77777777" w:rsidR="000B6C9C" w:rsidRPr="003A2508" w:rsidRDefault="000B6C9C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34" w:type="pct"/>
          </w:tcPr>
          <w:p w14:paraId="43573EBD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18DEE0CB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37D4BC2" w14:textId="77777777" w:rsidR="00772D50" w:rsidRDefault="00772D5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772D50">
        <w:trPr>
          <w:trHeight w:val="283"/>
        </w:trPr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F8C3560" w:rsidR="00E617D8" w:rsidRPr="00E617D8" w:rsidRDefault="00E617D8" w:rsidP="00772D50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  <w:r w:rsidR="00772D50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E617D8" w:rsidRPr="00E617D8" w14:paraId="2CCE1A83" w14:textId="77777777" w:rsidTr="00772D50">
        <w:trPr>
          <w:trHeight w:val="283"/>
        </w:trPr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772D50">
        <w:trPr>
          <w:trHeight w:val="283"/>
        </w:trPr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772D50">
        <w:trPr>
          <w:trHeight w:val="283"/>
        </w:trPr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772D50">
        <w:trPr>
          <w:trHeight w:val="283"/>
        </w:trPr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772D50">
        <w:trPr>
          <w:trHeight w:val="283"/>
        </w:trPr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D00435" w14:textId="77777777" w:rsidR="00772D50" w:rsidRDefault="00772D5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2"/>
        <w:gridCol w:w="2127"/>
        <w:gridCol w:w="2126"/>
      </w:tblGrid>
      <w:tr w:rsidR="005C3B47" w:rsidRPr="00E617D8" w14:paraId="3B2F8011" w14:textId="77777777" w:rsidTr="001027FD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772D50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2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253" w:type="dxa"/>
            <w:gridSpan w:val="2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772D50" w:rsidRPr="00E617D8" w14:paraId="56FBC733" w14:textId="77777777" w:rsidTr="00772D50">
        <w:tc>
          <w:tcPr>
            <w:tcW w:w="6379" w:type="dxa"/>
            <w:gridSpan w:val="2"/>
          </w:tcPr>
          <w:p w14:paraId="5974D649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</w:tcPr>
          <w:p w14:paraId="724D994A" w14:textId="77777777" w:rsidR="00772D50" w:rsidRPr="00E617D8" w:rsidRDefault="00772D50" w:rsidP="00772D5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16B9339" w14:textId="7F3E179A" w:rsidR="00772D50" w:rsidRPr="00BF7CA7" w:rsidRDefault="00772D50" w:rsidP="00772D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Rok </w:t>
            </w:r>
            <w:r>
              <w:rPr>
                <w:rFonts w:asciiTheme="minorHAnsi" w:hAnsiTheme="minorHAnsi"/>
                <w:b/>
                <w:sz w:val="20"/>
              </w:rPr>
              <w:t>2020</w:t>
            </w:r>
          </w:p>
        </w:tc>
      </w:tr>
      <w:tr w:rsidR="00772D50" w:rsidRPr="00E617D8" w14:paraId="60DAE659" w14:textId="77777777" w:rsidTr="00772D50">
        <w:trPr>
          <w:trHeight w:val="283"/>
        </w:trPr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2" w:type="dxa"/>
            <w:shd w:val="clear" w:color="auto" w:fill="DDD9C3" w:themeFill="background2" w:themeFillShade="E6"/>
          </w:tcPr>
          <w:p w14:paraId="244DBC24" w14:textId="056D85CE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2127" w:type="dxa"/>
          </w:tcPr>
          <w:p w14:paraId="55376993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CD41FF6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772D50" w:rsidRPr="00E617D8" w14:paraId="43630E22" w14:textId="77777777" w:rsidTr="00772D50">
        <w:trPr>
          <w:trHeight w:val="283"/>
        </w:trPr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2" w:type="dxa"/>
            <w:shd w:val="clear" w:color="auto" w:fill="DDD9C3" w:themeFill="background2" w:themeFillShade="E6"/>
          </w:tcPr>
          <w:p w14:paraId="1C238477" w14:textId="55B2D500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2127" w:type="dxa"/>
          </w:tcPr>
          <w:p w14:paraId="199D80E8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8E9E7D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772D50" w:rsidRPr="00E617D8" w14:paraId="3005C247" w14:textId="77777777" w:rsidTr="00772D50">
        <w:trPr>
          <w:trHeight w:val="283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2" w:type="dxa"/>
            <w:shd w:val="clear" w:color="auto" w:fill="DDD9C3" w:themeFill="background2" w:themeFillShade="E6"/>
          </w:tcPr>
          <w:p w14:paraId="141A4E93" w14:textId="48A23E6F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2127" w:type="dxa"/>
          </w:tcPr>
          <w:p w14:paraId="504516F2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4EB86B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772D50" w:rsidRPr="00E617D8" w14:paraId="2D35F893" w14:textId="77777777" w:rsidTr="00772D50">
        <w:trPr>
          <w:trHeight w:val="283"/>
        </w:trPr>
        <w:tc>
          <w:tcPr>
            <w:tcW w:w="567" w:type="dxa"/>
          </w:tcPr>
          <w:p w14:paraId="67FAFCBA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2" w:type="dxa"/>
          </w:tcPr>
          <w:p w14:paraId="22BE4ABB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2127" w:type="dxa"/>
          </w:tcPr>
          <w:p w14:paraId="7945B5A2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BD3F3A0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772D50" w:rsidRPr="00E617D8" w14:paraId="364ABAB7" w14:textId="77777777" w:rsidTr="00772D50">
        <w:trPr>
          <w:trHeight w:val="283"/>
        </w:trPr>
        <w:tc>
          <w:tcPr>
            <w:tcW w:w="6379" w:type="dxa"/>
            <w:gridSpan w:val="2"/>
            <w:shd w:val="clear" w:color="auto" w:fill="DDD9C3" w:themeFill="background2" w:themeFillShade="E6"/>
          </w:tcPr>
          <w:p w14:paraId="0A8DE2C4" w14:textId="77777777" w:rsidR="00772D50" w:rsidRPr="00772D50" w:rsidRDefault="00772D50" w:rsidP="00323E2F">
            <w:pPr>
              <w:rPr>
                <w:rFonts w:asciiTheme="minorHAnsi" w:hAnsiTheme="minorHAnsi"/>
                <w:b/>
                <w:sz w:val="20"/>
              </w:rPr>
            </w:pPr>
            <w:r w:rsidRPr="00772D50">
              <w:rPr>
                <w:rFonts w:asciiTheme="minorHAnsi" w:hAnsiTheme="minorHAnsi"/>
                <w:b/>
                <w:sz w:val="20"/>
              </w:rPr>
              <w:t>Suma wszystkich kosztów realizacji zadania</w:t>
            </w:r>
          </w:p>
        </w:tc>
        <w:tc>
          <w:tcPr>
            <w:tcW w:w="2127" w:type="dxa"/>
          </w:tcPr>
          <w:p w14:paraId="004137FF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FC86801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5DE4570" w14:textId="77777777" w:rsidR="00772D50" w:rsidRDefault="00772D5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B1ACF1A" w14:textId="77777777" w:rsidR="00772D50" w:rsidRDefault="00772D5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E87E41F" w14:textId="77777777" w:rsidR="00772D50" w:rsidRDefault="00772D5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E479AB2" w14:textId="77777777" w:rsidR="00102CF6" w:rsidRDefault="00102CF6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E4764A2" w14:textId="77777777" w:rsidR="00772D50" w:rsidRDefault="00772D5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3EC7FEE" w14:textId="77777777" w:rsidR="00772D50" w:rsidRDefault="00772D5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5A07B8" w14:textId="77777777" w:rsidR="00B851CE" w:rsidRDefault="00B851C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E6F19D" w14:textId="77777777" w:rsidR="00B851CE" w:rsidRDefault="00B851C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CFF0BA" w14:textId="77777777" w:rsidR="00B851CE" w:rsidRDefault="00B851C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52B722" w14:textId="77777777" w:rsidR="00B851CE" w:rsidRPr="00D97AAD" w:rsidRDefault="00B851C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F442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293553FC" w:rsidR="00ED1D2C" w:rsidRPr="00D97AAD" w:rsidRDefault="00ED1D2C" w:rsidP="00F442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zgodne z aktualnym stanem prawnym i faktycznym;</w:t>
      </w:r>
    </w:p>
    <w:p w14:paraId="4C3938A0" w14:textId="71035DE0" w:rsidR="00AF662F" w:rsidRDefault="00ED1D2C" w:rsidP="00F4422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2486998" w14:textId="77777777" w:rsidR="00B851CE" w:rsidRDefault="00B851C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F07C8AF" w14:textId="77777777" w:rsidR="00B851CE" w:rsidRDefault="00B851C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8AA9A99" w14:textId="77777777" w:rsidR="00B851CE" w:rsidRPr="00D97AAD" w:rsidRDefault="00B851C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392AE7A8" w:rsidR="00E3753A" w:rsidRPr="00F56D0C" w:rsidRDefault="00FB7CBD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    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3E05DBB1" w:rsidR="00E24FE3" w:rsidRPr="00D97AAD" w:rsidRDefault="00FB7CBD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                     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102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BE7FB" w14:textId="77777777" w:rsidR="009E1C57" w:rsidRDefault="009E1C57">
      <w:r>
        <w:separator/>
      </w:r>
    </w:p>
  </w:endnote>
  <w:endnote w:type="continuationSeparator" w:id="0">
    <w:p w14:paraId="16A80330" w14:textId="77777777" w:rsidR="009E1C57" w:rsidRDefault="009E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02B4B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30D09" w14:textId="77777777" w:rsidR="009E1C57" w:rsidRDefault="009E1C57">
      <w:r>
        <w:separator/>
      </w:r>
    </w:p>
  </w:footnote>
  <w:footnote w:type="continuationSeparator" w:id="0">
    <w:p w14:paraId="068D0B8B" w14:textId="77777777" w:rsidR="009E1C57" w:rsidRDefault="009E1C5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713D09" w:rsidRPr="003A2508" w:rsidRDefault="00713D09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8AB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6C9C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CF6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D55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B4B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3364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5A39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3D09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2D50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C57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1981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1CE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23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CB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2A7A-4F28-456B-8593-97C4F8FD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Patyk Ilona</cp:lastModifiedBy>
  <cp:revision>11</cp:revision>
  <cp:lastPrinted>2018-10-01T08:37:00Z</cp:lastPrinted>
  <dcterms:created xsi:type="dcterms:W3CDTF">2019-04-15T07:18:00Z</dcterms:created>
  <dcterms:modified xsi:type="dcterms:W3CDTF">2020-01-24T13:34:00Z</dcterms:modified>
</cp:coreProperties>
</file>