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4" w:rsidRPr="00817721" w:rsidRDefault="00415BCE" w:rsidP="001576C6">
      <w:pPr>
        <w:spacing w:after="120" w:line="276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817721">
        <w:rPr>
          <w:i/>
          <w:sz w:val="22"/>
          <w:szCs w:val="22"/>
        </w:rPr>
        <w:t xml:space="preserve"> </w:t>
      </w:r>
    </w:p>
    <w:p w:rsidR="009642A2" w:rsidRPr="00817721" w:rsidRDefault="009642A2" w:rsidP="009A6790">
      <w:pPr>
        <w:pStyle w:val="Nagwek3"/>
        <w:numPr>
          <w:ilvl w:val="2"/>
          <w:numId w:val="1"/>
        </w:numPr>
        <w:spacing w:line="276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817721">
        <w:rPr>
          <w:rFonts w:ascii="Times New Roman" w:hAnsi="Times New Roman"/>
          <w:i w:val="0"/>
          <w:sz w:val="22"/>
          <w:szCs w:val="22"/>
        </w:rPr>
        <w:t xml:space="preserve">Załącznik </w:t>
      </w:r>
    </w:p>
    <w:p w:rsidR="009642A2" w:rsidRPr="00817721" w:rsidRDefault="009642A2" w:rsidP="001576C6">
      <w:pPr>
        <w:spacing w:line="276" w:lineRule="auto"/>
        <w:jc w:val="right"/>
        <w:rPr>
          <w:sz w:val="22"/>
          <w:szCs w:val="22"/>
        </w:rPr>
      </w:pPr>
      <w:r w:rsidRPr="00817721">
        <w:rPr>
          <w:rFonts w:eastAsia="Calibri"/>
          <w:sz w:val="22"/>
          <w:szCs w:val="22"/>
        </w:rPr>
        <w:t xml:space="preserve">                                                                                           do Uchwały </w:t>
      </w:r>
      <w:r w:rsidR="006607B2" w:rsidRPr="00817721">
        <w:rPr>
          <w:sz w:val="22"/>
          <w:szCs w:val="22"/>
        </w:rPr>
        <w:t>Nr ……</w:t>
      </w:r>
    </w:p>
    <w:p w:rsidR="009642A2" w:rsidRPr="00817721" w:rsidRDefault="009642A2" w:rsidP="001576C6">
      <w:pPr>
        <w:pStyle w:val="Tekstpodstawowy31"/>
        <w:spacing w:after="0" w:line="276" w:lineRule="auto"/>
        <w:jc w:val="right"/>
        <w:rPr>
          <w:sz w:val="22"/>
          <w:szCs w:val="22"/>
        </w:rPr>
      </w:pPr>
      <w:r w:rsidRPr="00817721">
        <w:rPr>
          <w:sz w:val="22"/>
          <w:szCs w:val="22"/>
        </w:rPr>
        <w:t xml:space="preserve">                                                                   Rady Miasta w Piotrkowie Trybunalskim</w:t>
      </w:r>
    </w:p>
    <w:p w:rsidR="009642A2" w:rsidRPr="00817721" w:rsidRDefault="009642A2" w:rsidP="001576C6">
      <w:pPr>
        <w:pStyle w:val="Tekstpodstawowy31"/>
        <w:spacing w:after="0" w:line="276" w:lineRule="auto"/>
        <w:jc w:val="right"/>
        <w:rPr>
          <w:sz w:val="22"/>
          <w:szCs w:val="22"/>
        </w:rPr>
      </w:pPr>
      <w:r w:rsidRPr="00817721">
        <w:rPr>
          <w:sz w:val="22"/>
          <w:szCs w:val="22"/>
        </w:rPr>
        <w:t xml:space="preserve">                                                                   </w:t>
      </w:r>
      <w:r w:rsidR="006607B2" w:rsidRPr="00817721">
        <w:rPr>
          <w:sz w:val="22"/>
          <w:szCs w:val="22"/>
        </w:rPr>
        <w:t xml:space="preserve">                    z dnia …</w:t>
      </w:r>
      <w:r w:rsidR="002B12F2" w:rsidRPr="00817721">
        <w:rPr>
          <w:sz w:val="22"/>
          <w:szCs w:val="22"/>
        </w:rPr>
        <w:t xml:space="preserve">… </w:t>
      </w:r>
      <w:r w:rsidR="00167BCD" w:rsidRPr="00817721">
        <w:rPr>
          <w:sz w:val="22"/>
          <w:szCs w:val="22"/>
        </w:rPr>
        <w:t>grudnia 2020</w:t>
      </w:r>
      <w:r w:rsidR="006607B2" w:rsidRPr="00817721">
        <w:rPr>
          <w:sz w:val="22"/>
          <w:szCs w:val="22"/>
        </w:rPr>
        <w:t xml:space="preserve"> r.</w:t>
      </w:r>
    </w:p>
    <w:p w:rsidR="009642A2" w:rsidRPr="00817721" w:rsidRDefault="009642A2" w:rsidP="001576C6">
      <w:pPr>
        <w:spacing w:line="276" w:lineRule="auto"/>
        <w:rPr>
          <w:rFonts w:eastAsia="Calibri"/>
          <w:sz w:val="22"/>
          <w:szCs w:val="22"/>
        </w:rPr>
      </w:pPr>
    </w:p>
    <w:p w:rsidR="009642A2" w:rsidRPr="00817721" w:rsidRDefault="009642A2" w:rsidP="001576C6">
      <w:pPr>
        <w:spacing w:line="276" w:lineRule="auto"/>
        <w:rPr>
          <w:rFonts w:eastAsia="Calibri"/>
          <w:sz w:val="22"/>
          <w:szCs w:val="22"/>
        </w:rPr>
      </w:pPr>
    </w:p>
    <w:p w:rsidR="00743CF3" w:rsidRPr="00817721" w:rsidRDefault="00743CF3" w:rsidP="001576C6">
      <w:pPr>
        <w:pStyle w:val="Nagwek3"/>
        <w:spacing w:after="120" w:line="276" w:lineRule="auto"/>
        <w:ind w:left="720"/>
        <w:jc w:val="left"/>
        <w:rPr>
          <w:rFonts w:ascii="Times New Roman" w:hAnsi="Times New Roman"/>
          <w:sz w:val="22"/>
          <w:szCs w:val="22"/>
        </w:rPr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6607B2" w:rsidRPr="00817721" w:rsidRDefault="006607B2" w:rsidP="001576C6">
      <w:pPr>
        <w:spacing w:line="276" w:lineRule="auto"/>
      </w:pPr>
    </w:p>
    <w:p w:rsidR="009642A2" w:rsidRPr="00707B87" w:rsidRDefault="009642A2" w:rsidP="009A6790">
      <w:pPr>
        <w:pStyle w:val="Nagwek3"/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b/>
          <w:i w:val="0"/>
          <w:sz w:val="36"/>
          <w:szCs w:val="36"/>
          <w:u w:val="none"/>
        </w:rPr>
      </w:pPr>
      <w:r w:rsidRPr="00707B87">
        <w:rPr>
          <w:rFonts w:ascii="Times New Roman" w:hAnsi="Times New Roman"/>
          <w:b/>
          <w:i w:val="0"/>
          <w:sz w:val="36"/>
          <w:szCs w:val="36"/>
          <w:u w:val="none"/>
        </w:rPr>
        <w:t>WIELOLETNI  PROGRAM</w:t>
      </w:r>
    </w:p>
    <w:p w:rsidR="009642A2" w:rsidRPr="00707B87" w:rsidRDefault="009642A2" w:rsidP="009A6790">
      <w:pPr>
        <w:pStyle w:val="Nagwek3"/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b/>
          <w:i w:val="0"/>
          <w:sz w:val="36"/>
          <w:szCs w:val="36"/>
          <w:u w:val="none"/>
        </w:rPr>
      </w:pPr>
      <w:r w:rsidRPr="00707B87">
        <w:rPr>
          <w:rFonts w:ascii="Times New Roman" w:hAnsi="Times New Roman"/>
          <w:b/>
          <w:i w:val="0"/>
          <w:sz w:val="36"/>
          <w:szCs w:val="36"/>
          <w:u w:val="none"/>
        </w:rPr>
        <w:t>GOSPODAROWANIA</w:t>
      </w:r>
    </w:p>
    <w:p w:rsidR="009642A2" w:rsidRPr="00707B87" w:rsidRDefault="009642A2" w:rsidP="009A6790">
      <w:pPr>
        <w:pStyle w:val="Nagwek3"/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b/>
          <w:i w:val="0"/>
          <w:sz w:val="36"/>
          <w:szCs w:val="36"/>
          <w:u w:val="none"/>
        </w:rPr>
      </w:pPr>
      <w:r w:rsidRPr="00707B87">
        <w:rPr>
          <w:rFonts w:ascii="Times New Roman" w:hAnsi="Times New Roman"/>
          <w:b/>
          <w:i w:val="0"/>
          <w:sz w:val="36"/>
          <w:szCs w:val="36"/>
          <w:u w:val="none"/>
        </w:rPr>
        <w:t xml:space="preserve">MIESZKANIOWYM  ZASOBEM  </w:t>
      </w:r>
      <w:r w:rsidR="006607B2" w:rsidRPr="00707B87">
        <w:rPr>
          <w:rFonts w:ascii="Times New Roman" w:hAnsi="Times New Roman"/>
          <w:b/>
          <w:i w:val="0"/>
          <w:sz w:val="36"/>
          <w:szCs w:val="36"/>
          <w:u w:val="none"/>
        </w:rPr>
        <w:br/>
      </w:r>
      <w:r w:rsidR="00834E97" w:rsidRPr="00707B87">
        <w:rPr>
          <w:rFonts w:ascii="Times New Roman" w:hAnsi="Times New Roman"/>
          <w:b/>
          <w:i w:val="0"/>
          <w:sz w:val="36"/>
          <w:szCs w:val="36"/>
          <w:u w:val="none"/>
        </w:rPr>
        <w:t>MIASTA</w:t>
      </w:r>
      <w:r w:rsidR="00D42688" w:rsidRPr="00707B87">
        <w:rPr>
          <w:rFonts w:ascii="Times New Roman" w:hAnsi="Times New Roman"/>
          <w:b/>
          <w:i w:val="0"/>
          <w:sz w:val="36"/>
          <w:szCs w:val="36"/>
          <w:u w:val="none"/>
        </w:rPr>
        <w:t xml:space="preserve"> PIOTRKOWA</w:t>
      </w:r>
      <w:r w:rsidR="00C630E2" w:rsidRPr="00707B87">
        <w:rPr>
          <w:rFonts w:ascii="Times New Roman" w:hAnsi="Times New Roman"/>
          <w:b/>
          <w:i w:val="0"/>
          <w:sz w:val="36"/>
          <w:szCs w:val="36"/>
          <w:u w:val="none"/>
        </w:rPr>
        <w:t xml:space="preserve"> TRYBUNALSKI</w:t>
      </w:r>
      <w:r w:rsidR="00D42688" w:rsidRPr="00707B87">
        <w:rPr>
          <w:rFonts w:ascii="Times New Roman" w:hAnsi="Times New Roman"/>
          <w:b/>
          <w:i w:val="0"/>
          <w:sz w:val="36"/>
          <w:szCs w:val="36"/>
          <w:u w:val="none"/>
        </w:rPr>
        <w:t>EGO</w:t>
      </w:r>
    </w:p>
    <w:p w:rsidR="009642A2" w:rsidRPr="00707B87" w:rsidRDefault="00743CF3" w:rsidP="009A6790">
      <w:pPr>
        <w:pStyle w:val="Nagwek3"/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b/>
          <w:i w:val="0"/>
          <w:sz w:val="36"/>
          <w:szCs w:val="36"/>
          <w:u w:val="none"/>
        </w:rPr>
      </w:pPr>
      <w:r w:rsidRPr="00707B87">
        <w:rPr>
          <w:rFonts w:ascii="Times New Roman" w:hAnsi="Times New Roman"/>
          <w:b/>
          <w:i w:val="0"/>
          <w:sz w:val="36"/>
          <w:szCs w:val="36"/>
          <w:u w:val="none"/>
        </w:rPr>
        <w:t>NA LATA</w:t>
      </w:r>
      <w:r w:rsidR="009642A2" w:rsidRPr="00707B87">
        <w:rPr>
          <w:rFonts w:ascii="Times New Roman" w:hAnsi="Times New Roman"/>
          <w:b/>
          <w:i w:val="0"/>
          <w:sz w:val="36"/>
          <w:szCs w:val="36"/>
          <w:u w:val="none"/>
        </w:rPr>
        <w:t xml:space="preserve"> 20</w:t>
      </w:r>
      <w:r w:rsidR="002B12F2" w:rsidRPr="00707B87">
        <w:rPr>
          <w:rFonts w:ascii="Times New Roman" w:hAnsi="Times New Roman"/>
          <w:b/>
          <w:i w:val="0"/>
          <w:sz w:val="36"/>
          <w:szCs w:val="36"/>
          <w:u w:val="none"/>
        </w:rPr>
        <w:t>21</w:t>
      </w:r>
      <w:r w:rsidR="009642A2" w:rsidRPr="00707B87">
        <w:rPr>
          <w:rFonts w:ascii="Times New Roman" w:hAnsi="Times New Roman"/>
          <w:b/>
          <w:i w:val="0"/>
          <w:sz w:val="36"/>
          <w:szCs w:val="36"/>
          <w:u w:val="none"/>
        </w:rPr>
        <w:t xml:space="preserve"> - 20</w:t>
      </w:r>
      <w:r w:rsidR="006607B2" w:rsidRPr="00707B87">
        <w:rPr>
          <w:rFonts w:ascii="Times New Roman" w:hAnsi="Times New Roman"/>
          <w:b/>
          <w:i w:val="0"/>
          <w:sz w:val="36"/>
          <w:szCs w:val="36"/>
          <w:u w:val="none"/>
        </w:rPr>
        <w:t>25</w:t>
      </w:r>
    </w:p>
    <w:p w:rsidR="009642A2" w:rsidRPr="00817721" w:rsidRDefault="009642A2" w:rsidP="009A6790">
      <w:pPr>
        <w:pStyle w:val="Nagwek3"/>
        <w:numPr>
          <w:ilvl w:val="2"/>
          <w:numId w:val="1"/>
        </w:numPr>
        <w:spacing w:after="120" w:line="276" w:lineRule="auto"/>
        <w:rPr>
          <w:rFonts w:ascii="Times New Roman" w:hAnsi="Times New Roman"/>
          <w:b/>
          <w:sz w:val="40"/>
          <w:szCs w:val="40"/>
        </w:rPr>
      </w:pPr>
    </w:p>
    <w:p w:rsidR="009642A2" w:rsidRPr="00817721" w:rsidRDefault="009642A2" w:rsidP="009A6790">
      <w:pPr>
        <w:pStyle w:val="Nagwek3"/>
        <w:numPr>
          <w:ilvl w:val="2"/>
          <w:numId w:val="1"/>
        </w:numPr>
        <w:spacing w:after="120" w:line="276" w:lineRule="auto"/>
        <w:rPr>
          <w:rFonts w:ascii="Times New Roman" w:hAnsi="Times New Roman"/>
          <w:sz w:val="40"/>
          <w:szCs w:val="40"/>
        </w:rPr>
      </w:pPr>
    </w:p>
    <w:p w:rsidR="009642A2" w:rsidRPr="00817721" w:rsidRDefault="009642A2" w:rsidP="009A6790">
      <w:pPr>
        <w:pStyle w:val="Nagwek3"/>
        <w:numPr>
          <w:ilvl w:val="2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642A2" w:rsidRPr="00817721" w:rsidRDefault="009642A2" w:rsidP="001576C6">
      <w:pPr>
        <w:pStyle w:val="Nagwek3"/>
        <w:spacing w:after="120" w:line="276" w:lineRule="auto"/>
        <w:rPr>
          <w:rFonts w:ascii="Times New Roman" w:hAnsi="Times New Roman"/>
          <w:sz w:val="22"/>
          <w:szCs w:val="22"/>
        </w:rPr>
      </w:pPr>
    </w:p>
    <w:p w:rsidR="009642A2" w:rsidRPr="00817721" w:rsidRDefault="009642A2" w:rsidP="001576C6">
      <w:pPr>
        <w:spacing w:line="276" w:lineRule="auto"/>
        <w:jc w:val="both"/>
        <w:rPr>
          <w:sz w:val="22"/>
          <w:szCs w:val="22"/>
        </w:rPr>
      </w:pPr>
    </w:p>
    <w:p w:rsidR="009642A2" w:rsidRPr="00817721" w:rsidRDefault="009642A2" w:rsidP="001576C6">
      <w:pPr>
        <w:spacing w:line="276" w:lineRule="auto"/>
        <w:jc w:val="both"/>
        <w:rPr>
          <w:sz w:val="22"/>
          <w:szCs w:val="22"/>
        </w:rPr>
      </w:pPr>
    </w:p>
    <w:p w:rsidR="00743CF3" w:rsidRPr="00817721" w:rsidRDefault="00743CF3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AF4107" w:rsidRPr="00817721" w:rsidRDefault="00AF4107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1576C6" w:rsidRPr="00817721" w:rsidRDefault="001576C6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34E97" w:rsidRDefault="00834E97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07B87" w:rsidRPr="00817721" w:rsidRDefault="00707B87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34E97" w:rsidRPr="00817721" w:rsidRDefault="00834E97" w:rsidP="001576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77DA5" w:rsidRPr="003733D0" w:rsidRDefault="00E77DA5" w:rsidP="00707B87">
      <w:pPr>
        <w:autoSpaceDE w:val="0"/>
        <w:jc w:val="center"/>
        <w:rPr>
          <w:sz w:val="22"/>
          <w:szCs w:val="22"/>
        </w:rPr>
      </w:pPr>
      <w:r w:rsidRPr="003733D0">
        <w:rPr>
          <w:b/>
          <w:sz w:val="22"/>
          <w:szCs w:val="22"/>
        </w:rPr>
        <w:t>Rozdział</w:t>
      </w:r>
      <w:r w:rsidRPr="003733D0">
        <w:rPr>
          <w:sz w:val="22"/>
          <w:szCs w:val="22"/>
        </w:rPr>
        <w:t xml:space="preserve"> </w:t>
      </w:r>
      <w:r w:rsidRPr="00463E43">
        <w:rPr>
          <w:b/>
          <w:sz w:val="22"/>
          <w:szCs w:val="22"/>
        </w:rPr>
        <w:t>1</w:t>
      </w:r>
    </w:p>
    <w:p w:rsidR="001576C6" w:rsidRPr="003733D0" w:rsidRDefault="00E77DA5" w:rsidP="00707B87">
      <w:pPr>
        <w:autoSpaceDE w:val="0"/>
        <w:jc w:val="center"/>
        <w:rPr>
          <w:b/>
          <w:sz w:val="22"/>
          <w:szCs w:val="22"/>
        </w:rPr>
      </w:pPr>
      <w:r w:rsidRPr="003733D0">
        <w:rPr>
          <w:b/>
          <w:sz w:val="22"/>
          <w:szCs w:val="22"/>
        </w:rPr>
        <w:t>Postanowienia ogólne</w:t>
      </w:r>
    </w:p>
    <w:p w:rsidR="00463E43" w:rsidRPr="00463E43" w:rsidRDefault="00463E43" w:rsidP="00463E43">
      <w:p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Ilekroć w Programie jest mowa o: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Mieście - należy przez to rozum</w:t>
      </w:r>
      <w:r w:rsidR="00930915">
        <w:rPr>
          <w:sz w:val="22"/>
          <w:szCs w:val="22"/>
        </w:rPr>
        <w:t>ieć Miasto Piotrków Trybunalski;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mieszkaniowym zasobie Miasta</w:t>
      </w:r>
      <w:r w:rsidR="006F784F">
        <w:rPr>
          <w:sz w:val="22"/>
          <w:szCs w:val="22"/>
        </w:rPr>
        <w:t xml:space="preserve"> – </w:t>
      </w:r>
      <w:r w:rsidRPr="00463E43">
        <w:rPr>
          <w:sz w:val="22"/>
          <w:szCs w:val="22"/>
        </w:rPr>
        <w:t>należy przez to rozumieć mieszkaniowy zasób Miasta Piotrkowa Trybunalskiego, o którym jest mowa w art.</w:t>
      </w:r>
      <w:r>
        <w:rPr>
          <w:sz w:val="22"/>
          <w:szCs w:val="22"/>
        </w:rPr>
        <w:t xml:space="preserve"> </w:t>
      </w:r>
      <w:r w:rsidRPr="00463E43">
        <w:rPr>
          <w:sz w:val="22"/>
          <w:szCs w:val="22"/>
        </w:rPr>
        <w:t>20 ust.</w:t>
      </w:r>
      <w:r>
        <w:rPr>
          <w:sz w:val="22"/>
          <w:szCs w:val="22"/>
        </w:rPr>
        <w:t xml:space="preserve"> </w:t>
      </w:r>
      <w:r w:rsidRPr="00463E43">
        <w:rPr>
          <w:sz w:val="22"/>
          <w:szCs w:val="22"/>
        </w:rPr>
        <w:t>1 ustawy z 21 czerwca 2001 r. o ochronie praw lokator</w:t>
      </w:r>
      <w:r>
        <w:rPr>
          <w:sz w:val="22"/>
          <w:szCs w:val="22"/>
        </w:rPr>
        <w:t xml:space="preserve">ów, mieszkaniowym zasobie gminy </w:t>
      </w:r>
      <w:r w:rsidR="00930915">
        <w:rPr>
          <w:sz w:val="22"/>
          <w:szCs w:val="22"/>
        </w:rPr>
        <w:t>i o zmianie Kodeksu cywilnego;</w:t>
      </w:r>
    </w:p>
    <w:p w:rsidR="00463E43" w:rsidRPr="00463E43" w:rsidRDefault="006F784F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wynajmującym – </w:t>
      </w:r>
      <w:r w:rsidR="00463E43" w:rsidRPr="00463E43">
        <w:rPr>
          <w:sz w:val="22"/>
          <w:szCs w:val="22"/>
        </w:rPr>
        <w:t>należy przez to rozumieć je</w:t>
      </w:r>
      <w:r w:rsidR="00463E43">
        <w:rPr>
          <w:sz w:val="22"/>
          <w:szCs w:val="22"/>
        </w:rPr>
        <w:t xml:space="preserve">dnostkę zarządzającą budynkami </w:t>
      </w:r>
      <w:r w:rsidR="00463E43" w:rsidRPr="00463E43">
        <w:rPr>
          <w:sz w:val="22"/>
          <w:szCs w:val="22"/>
        </w:rPr>
        <w:t>i lokalami wchodzącymi w skład mieszkaniowego zasobu Miasta Piotrkowa Tryb. na podstawie umowy zawartej z Miastem, z którą lo</w:t>
      </w:r>
      <w:r w:rsidR="00930915">
        <w:rPr>
          <w:sz w:val="22"/>
          <w:szCs w:val="22"/>
        </w:rPr>
        <w:t>kator związany jest umową najmu;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 xml:space="preserve">lokalu – należy przez to rozumieć lokal  w rozumieniu art.2 ust.1 pkt. 4 ustawy z 21 czerwca 2001 r. o ochronie praw lokatorów, mieszkaniowym zasobie </w:t>
      </w:r>
      <w:r>
        <w:rPr>
          <w:sz w:val="22"/>
          <w:szCs w:val="22"/>
        </w:rPr>
        <w:t xml:space="preserve">gminy </w:t>
      </w:r>
      <w:r w:rsidR="00930915">
        <w:rPr>
          <w:sz w:val="22"/>
          <w:szCs w:val="22"/>
        </w:rPr>
        <w:t>i o zmianie Kodeksu cywilnego;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powierzchni użytkowej lokalu – należy przez to rozumieć powierzchnię użytkową lokalu, o której mowa w art.2 ust.1 pkt. 7 ustawy z 21 czerwca 2001 r. o ochronie praw lokatorów, mieszkaniowym zasobie gminy i o zmianie K</w:t>
      </w:r>
      <w:r w:rsidR="00930915">
        <w:rPr>
          <w:sz w:val="22"/>
          <w:szCs w:val="22"/>
        </w:rPr>
        <w:t>odeksu cywilnego;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wartości odtwo</w:t>
      </w:r>
      <w:r w:rsidR="006F784F">
        <w:rPr>
          <w:sz w:val="22"/>
          <w:szCs w:val="22"/>
        </w:rPr>
        <w:t xml:space="preserve">rzeniowej lokali – </w:t>
      </w:r>
      <w:r w:rsidRPr="00463E43">
        <w:rPr>
          <w:sz w:val="22"/>
          <w:szCs w:val="22"/>
        </w:rPr>
        <w:t>należy przez to rozumieć warto</w:t>
      </w:r>
      <w:r w:rsidR="009F7934">
        <w:rPr>
          <w:sz w:val="22"/>
          <w:szCs w:val="22"/>
        </w:rPr>
        <w:t xml:space="preserve">ść odtworzeniową, o której mowa </w:t>
      </w:r>
      <w:r w:rsidRPr="00463E43">
        <w:rPr>
          <w:sz w:val="22"/>
          <w:szCs w:val="22"/>
        </w:rPr>
        <w:t>w art. 9 ust.8 ustawy z 21 czerwca 2001 r. o ochronie praw lokatorów, mieszkaniowym zasobie gmin</w:t>
      </w:r>
      <w:r w:rsidR="00930915">
        <w:rPr>
          <w:sz w:val="22"/>
          <w:szCs w:val="22"/>
        </w:rPr>
        <w:t>y i o zmianie Kodeksu cywilnego;</w:t>
      </w:r>
    </w:p>
    <w:p w:rsidR="00463E43" w:rsidRPr="00463E43" w:rsidRDefault="006F784F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ustawie – </w:t>
      </w:r>
      <w:r w:rsidR="00463E43" w:rsidRPr="00463E43">
        <w:rPr>
          <w:sz w:val="22"/>
          <w:szCs w:val="22"/>
        </w:rPr>
        <w:t>należy przez to rozumieć ustawę z 21 czerwca 2001 r. o ochronie praw lokatorów, mieszkaniowym zasobie gminy i o zmianie Kodeksu cywilnego (t.j.</w:t>
      </w:r>
      <w:r w:rsidR="00463E43">
        <w:rPr>
          <w:sz w:val="22"/>
          <w:szCs w:val="22"/>
        </w:rPr>
        <w:t xml:space="preserve"> </w:t>
      </w:r>
      <w:r w:rsidR="00463E43" w:rsidRPr="00463E43">
        <w:rPr>
          <w:sz w:val="22"/>
          <w:szCs w:val="22"/>
        </w:rPr>
        <w:t>Dz.U.</w:t>
      </w:r>
      <w:r w:rsidR="00463E43">
        <w:rPr>
          <w:sz w:val="22"/>
          <w:szCs w:val="22"/>
        </w:rPr>
        <w:t xml:space="preserve"> </w:t>
      </w:r>
      <w:r w:rsidR="00463E43" w:rsidRPr="00463E43">
        <w:rPr>
          <w:sz w:val="22"/>
          <w:szCs w:val="22"/>
        </w:rPr>
        <w:t>z 2014 r.</w:t>
      </w:r>
      <w:r w:rsidR="00463E43">
        <w:rPr>
          <w:sz w:val="22"/>
          <w:szCs w:val="22"/>
        </w:rPr>
        <w:t xml:space="preserve"> </w:t>
      </w:r>
      <w:r w:rsidR="00463E43" w:rsidRPr="00463E43">
        <w:rPr>
          <w:sz w:val="22"/>
          <w:szCs w:val="22"/>
        </w:rPr>
        <w:t>poz.</w:t>
      </w:r>
      <w:r w:rsidR="00463E43">
        <w:rPr>
          <w:sz w:val="22"/>
          <w:szCs w:val="22"/>
        </w:rPr>
        <w:t xml:space="preserve"> </w:t>
      </w:r>
      <w:r w:rsidR="009F7934">
        <w:rPr>
          <w:sz w:val="22"/>
          <w:szCs w:val="22"/>
        </w:rPr>
        <w:t xml:space="preserve">150 ze </w:t>
      </w:r>
      <w:r w:rsidR="00930915">
        <w:rPr>
          <w:sz w:val="22"/>
          <w:szCs w:val="22"/>
        </w:rPr>
        <w:t>zm.);</w:t>
      </w:r>
      <w:r w:rsidR="00463E43" w:rsidRPr="00463E43">
        <w:rPr>
          <w:sz w:val="22"/>
          <w:szCs w:val="22"/>
        </w:rPr>
        <w:t xml:space="preserve"> </w:t>
      </w:r>
    </w:p>
    <w:p w:rsidR="00463E43" w:rsidRPr="00463E43" w:rsidRDefault="006F784F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gospodarstwie domowym – </w:t>
      </w:r>
      <w:r w:rsidR="00463E43" w:rsidRPr="00463E43">
        <w:rPr>
          <w:sz w:val="22"/>
          <w:szCs w:val="22"/>
        </w:rPr>
        <w:t>należy przez t</w:t>
      </w:r>
      <w:r w:rsidR="00463E43">
        <w:rPr>
          <w:sz w:val="22"/>
          <w:szCs w:val="22"/>
        </w:rPr>
        <w:t xml:space="preserve">o rozumieć gospodarstwo domowe </w:t>
      </w:r>
      <w:r w:rsidR="00463E43" w:rsidRPr="00463E43">
        <w:rPr>
          <w:sz w:val="22"/>
          <w:szCs w:val="22"/>
        </w:rPr>
        <w:t>w rozumieniu przep</w:t>
      </w:r>
      <w:r w:rsidR="00930915">
        <w:rPr>
          <w:sz w:val="22"/>
          <w:szCs w:val="22"/>
        </w:rPr>
        <w:t>isów o dodatkach mieszkaniowych;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Programie – należy przez to rozumieć niniejszy wieloletni program gospodarowan</w:t>
      </w:r>
      <w:r w:rsidR="00930915">
        <w:rPr>
          <w:sz w:val="22"/>
          <w:szCs w:val="22"/>
        </w:rPr>
        <w:t>ia mieszkaniowym zasobem Miasta;</w:t>
      </w:r>
    </w:p>
    <w:p w:rsidR="00463E43" w:rsidRPr="00463E43" w:rsidRDefault="00463E43" w:rsidP="009A6790">
      <w:pPr>
        <w:numPr>
          <w:ilvl w:val="0"/>
          <w:numId w:val="6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 xml:space="preserve">wskaźniku wzrostu cen i towarów konsumpcyjnych – należy przez to rozumieć średnioroczny wskaźnik cen towarów i usług konsumpcyjnych ogółem w poprzednim roku kalendarzowym ogłaszany w formie komunikatu przez Prezesa Głównego Urzędu Statystycznego w Dzienniku Urzędowym Rzeczypospolitej Polskiej „Monitor Polski”. </w:t>
      </w:r>
    </w:p>
    <w:p w:rsidR="00463E43" w:rsidRPr="00463E43" w:rsidRDefault="00463E43" w:rsidP="00463E43">
      <w:pPr>
        <w:autoSpaceDE w:val="0"/>
        <w:jc w:val="center"/>
        <w:rPr>
          <w:b/>
          <w:sz w:val="22"/>
          <w:szCs w:val="22"/>
        </w:rPr>
      </w:pPr>
      <w:r w:rsidRPr="00463E43">
        <w:rPr>
          <w:b/>
          <w:sz w:val="22"/>
          <w:szCs w:val="22"/>
        </w:rPr>
        <w:t>Rozdział 2</w:t>
      </w:r>
    </w:p>
    <w:p w:rsidR="00463E43" w:rsidRPr="003733D0" w:rsidRDefault="00463E43" w:rsidP="00463E43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 i zasady gospodarowania mieszkaniowym zasobem Miasta</w:t>
      </w:r>
    </w:p>
    <w:p w:rsidR="001576C6" w:rsidRPr="003733D0" w:rsidRDefault="001576C6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 xml:space="preserve">§ </w:t>
      </w:r>
      <w:r w:rsidR="00E77DA5" w:rsidRPr="003733D0">
        <w:rPr>
          <w:b/>
          <w:sz w:val="22"/>
          <w:szCs w:val="22"/>
        </w:rPr>
        <w:t>1</w:t>
      </w:r>
      <w:r w:rsidR="00E77DA5" w:rsidRPr="003733D0">
        <w:rPr>
          <w:sz w:val="22"/>
          <w:szCs w:val="22"/>
        </w:rPr>
        <w:t>. Wieloletni program gospodarowania zasobem mieszkaniowym</w:t>
      </w:r>
      <w:r w:rsidR="00C630E2" w:rsidRPr="003733D0">
        <w:rPr>
          <w:sz w:val="22"/>
          <w:szCs w:val="22"/>
        </w:rPr>
        <w:t xml:space="preserve"> </w:t>
      </w:r>
      <w:r w:rsidR="00E77DA5" w:rsidRPr="003733D0">
        <w:rPr>
          <w:sz w:val="22"/>
          <w:szCs w:val="22"/>
        </w:rPr>
        <w:t>M</w:t>
      </w:r>
      <w:r w:rsidR="00BD0CE4" w:rsidRPr="003733D0">
        <w:rPr>
          <w:sz w:val="22"/>
          <w:szCs w:val="22"/>
        </w:rPr>
        <w:t>iasta</w:t>
      </w:r>
      <w:r w:rsidR="00E77DA5" w:rsidRPr="003733D0">
        <w:rPr>
          <w:sz w:val="22"/>
          <w:szCs w:val="22"/>
        </w:rPr>
        <w:t xml:space="preserve"> </w:t>
      </w:r>
      <w:r w:rsidR="0034507B" w:rsidRPr="003733D0">
        <w:rPr>
          <w:sz w:val="22"/>
          <w:szCs w:val="22"/>
        </w:rPr>
        <w:t>Piotrkowa</w:t>
      </w:r>
      <w:r w:rsidR="00E77DA5" w:rsidRPr="003733D0">
        <w:rPr>
          <w:sz w:val="22"/>
          <w:szCs w:val="22"/>
        </w:rPr>
        <w:t xml:space="preserve"> T</w:t>
      </w:r>
      <w:r w:rsidR="00C630E2" w:rsidRPr="003733D0">
        <w:rPr>
          <w:sz w:val="22"/>
          <w:szCs w:val="22"/>
        </w:rPr>
        <w:t>rybunalski</w:t>
      </w:r>
      <w:r w:rsidR="0034507B" w:rsidRPr="003733D0">
        <w:rPr>
          <w:sz w:val="22"/>
          <w:szCs w:val="22"/>
        </w:rPr>
        <w:t>ego</w:t>
      </w:r>
      <w:r w:rsidR="00A22D4D" w:rsidRPr="003733D0">
        <w:rPr>
          <w:sz w:val="22"/>
          <w:szCs w:val="22"/>
        </w:rPr>
        <w:t xml:space="preserve"> na lata 2021 - 2025</w:t>
      </w:r>
      <w:r w:rsidR="00463E43">
        <w:rPr>
          <w:sz w:val="22"/>
          <w:szCs w:val="22"/>
        </w:rPr>
        <w:t>,</w:t>
      </w:r>
      <w:r w:rsidR="00E77DA5" w:rsidRPr="003733D0">
        <w:rPr>
          <w:sz w:val="22"/>
          <w:szCs w:val="22"/>
        </w:rPr>
        <w:t xml:space="preserve"> został opracowany stosownie do postanowień art. 21 ustawy z dnia 21 czerwca 2001r. o ochronie praw lokatorów, mieszkaniowym zasobie gminy i o zmianie Ko</w:t>
      </w:r>
      <w:r w:rsidRPr="003733D0">
        <w:rPr>
          <w:sz w:val="22"/>
          <w:szCs w:val="22"/>
        </w:rPr>
        <w:t>deksu cywilnego (t.j.</w:t>
      </w:r>
      <w:r w:rsidR="00E77DA5" w:rsidRPr="003733D0">
        <w:rPr>
          <w:sz w:val="22"/>
          <w:szCs w:val="22"/>
        </w:rPr>
        <w:t xml:space="preserve"> Dz. U. z 2020 r. poz. 611). </w:t>
      </w:r>
    </w:p>
    <w:p w:rsidR="00463E43" w:rsidRPr="00463E43" w:rsidRDefault="0034507B" w:rsidP="00463E43">
      <w:pPr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§ 2.</w:t>
      </w:r>
      <w:r w:rsidRPr="003733D0">
        <w:rPr>
          <w:sz w:val="22"/>
          <w:szCs w:val="22"/>
        </w:rPr>
        <w:t xml:space="preserve"> </w:t>
      </w:r>
      <w:r w:rsidR="00463E43" w:rsidRPr="00463E43">
        <w:rPr>
          <w:sz w:val="22"/>
          <w:szCs w:val="22"/>
        </w:rPr>
        <w:t>Celem gospodarowania mieszkaniowym zasobem Miasta w okresie obowiązywania Programu jest</w:t>
      </w:r>
      <w:r w:rsidR="007A2EEE">
        <w:rPr>
          <w:sz w:val="22"/>
          <w:szCs w:val="22"/>
        </w:rPr>
        <w:t xml:space="preserve"> przede wszystkim</w:t>
      </w:r>
      <w:r w:rsidR="00463E43" w:rsidRPr="00463E43">
        <w:rPr>
          <w:sz w:val="22"/>
          <w:szCs w:val="22"/>
        </w:rPr>
        <w:t>:</w:t>
      </w:r>
    </w:p>
    <w:p w:rsidR="00463E43" w:rsidRDefault="00463E43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 xml:space="preserve">tworzenie możliwości zaspokojenia potrzeb mieszkaniowych </w:t>
      </w:r>
      <w:r w:rsidR="007D5751">
        <w:rPr>
          <w:sz w:val="22"/>
          <w:szCs w:val="22"/>
        </w:rPr>
        <w:t>lokalnej społeczności</w:t>
      </w:r>
      <w:r w:rsidR="007A2EEE">
        <w:rPr>
          <w:sz w:val="22"/>
          <w:szCs w:val="22"/>
        </w:rPr>
        <w:t xml:space="preserve">, </w:t>
      </w:r>
      <w:r w:rsidR="007D5751">
        <w:rPr>
          <w:sz w:val="22"/>
          <w:szCs w:val="22"/>
        </w:rPr>
        <w:br/>
      </w:r>
      <w:r w:rsidR="007A2EEE">
        <w:rPr>
          <w:sz w:val="22"/>
          <w:szCs w:val="22"/>
        </w:rPr>
        <w:t xml:space="preserve">a w szczególności </w:t>
      </w:r>
      <w:r w:rsidRPr="00463E43">
        <w:rPr>
          <w:sz w:val="22"/>
          <w:szCs w:val="22"/>
        </w:rPr>
        <w:t xml:space="preserve">osób zakwalifikowanych do udzielenia tej pomocy, w tym </w:t>
      </w:r>
      <w:r w:rsidRPr="00463E43">
        <w:rPr>
          <w:sz w:val="22"/>
          <w:szCs w:val="22"/>
        </w:rPr>
        <w:lastRenderedPageBreak/>
        <w:t>oczekujących</w:t>
      </w:r>
      <w:r w:rsidR="009010AC">
        <w:rPr>
          <w:sz w:val="22"/>
          <w:szCs w:val="22"/>
        </w:rPr>
        <w:t xml:space="preserve"> na najem </w:t>
      </w:r>
      <w:r w:rsidR="007A2EEE">
        <w:rPr>
          <w:sz w:val="22"/>
          <w:szCs w:val="22"/>
        </w:rPr>
        <w:t xml:space="preserve">lokali mieszkalnych, najem </w:t>
      </w:r>
      <w:r w:rsidR="009010AC">
        <w:rPr>
          <w:sz w:val="22"/>
          <w:szCs w:val="22"/>
        </w:rPr>
        <w:t xml:space="preserve">socjalny lokali </w:t>
      </w:r>
      <w:r w:rsidRPr="00463E43">
        <w:rPr>
          <w:sz w:val="22"/>
          <w:szCs w:val="22"/>
        </w:rPr>
        <w:t xml:space="preserve">i </w:t>
      </w:r>
      <w:r w:rsidR="009010AC">
        <w:rPr>
          <w:sz w:val="22"/>
          <w:szCs w:val="22"/>
        </w:rPr>
        <w:t xml:space="preserve">lokali </w:t>
      </w:r>
      <w:r w:rsidRPr="00463E43">
        <w:rPr>
          <w:sz w:val="22"/>
          <w:szCs w:val="22"/>
        </w:rPr>
        <w:t>zamiennych;</w:t>
      </w:r>
    </w:p>
    <w:p w:rsidR="007A2EEE" w:rsidRPr="00463E43" w:rsidRDefault="007A2EEE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 xml:space="preserve">zwiększenie mieszkaniowego zasobu Miasta </w:t>
      </w:r>
      <w:r>
        <w:rPr>
          <w:sz w:val="22"/>
          <w:szCs w:val="22"/>
        </w:rPr>
        <w:t>poprzez budowę nowych</w:t>
      </w:r>
      <w:r w:rsidRPr="00463E43">
        <w:rPr>
          <w:sz w:val="22"/>
          <w:szCs w:val="22"/>
        </w:rPr>
        <w:t xml:space="preserve"> </w:t>
      </w:r>
      <w:r>
        <w:rPr>
          <w:sz w:val="22"/>
          <w:szCs w:val="22"/>
        </w:rPr>
        <w:t>budynków lub kapitalny remont budynków wyłączonych z użytkowania</w:t>
      </w:r>
      <w:r w:rsidR="007D5751">
        <w:rPr>
          <w:sz w:val="22"/>
          <w:szCs w:val="22"/>
        </w:rPr>
        <w:t xml:space="preserve"> oraz pozyskiwanie funduszy zewnętrznych na ten cel</w:t>
      </w:r>
      <w:r w:rsidRPr="00463E43">
        <w:rPr>
          <w:sz w:val="22"/>
          <w:szCs w:val="22"/>
        </w:rPr>
        <w:t>;</w:t>
      </w:r>
    </w:p>
    <w:p w:rsidR="00463E43" w:rsidRPr="007A2EEE" w:rsidRDefault="00463E43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7A2EEE">
        <w:rPr>
          <w:sz w:val="22"/>
          <w:szCs w:val="22"/>
        </w:rPr>
        <w:t>poprawa stanu technicznego mieszkaniowego zasobu Miasta poprzez prowadzenie polityki remontowej określonej na podstawie rzeczywistych potrzeb oraz planów remontów na kolejne lata;</w:t>
      </w:r>
    </w:p>
    <w:p w:rsidR="007A2EEE" w:rsidRPr="00463E43" w:rsidRDefault="007A2EEE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poszerzenie oferty wynajęcia lokali wchodzących</w:t>
      </w:r>
      <w:r w:rsidR="009F7934">
        <w:rPr>
          <w:sz w:val="22"/>
          <w:szCs w:val="22"/>
        </w:rPr>
        <w:t xml:space="preserve"> w skład mieszkaniowego zasobu </w:t>
      </w:r>
      <w:r w:rsidRPr="00463E43">
        <w:rPr>
          <w:sz w:val="22"/>
          <w:szCs w:val="22"/>
        </w:rPr>
        <w:t>w wyniku współdziałania Miasta z Towarzyst</w:t>
      </w:r>
      <w:r w:rsidR="009F7934">
        <w:rPr>
          <w:sz w:val="22"/>
          <w:szCs w:val="22"/>
        </w:rPr>
        <w:t xml:space="preserve">wem Budownictwa Społecznego Sp. </w:t>
      </w:r>
      <w:r w:rsidRPr="00463E43">
        <w:rPr>
          <w:sz w:val="22"/>
          <w:szCs w:val="22"/>
        </w:rPr>
        <w:t xml:space="preserve">z o.o. w zakresie wskazania przez Miasto osób do wynajęcia lokali w zasobie TBS, które opróżniają lokale wchodzące w skład zasobu mieszkaniowego Miasta; </w:t>
      </w:r>
    </w:p>
    <w:p w:rsidR="00463E43" w:rsidRPr="00463E43" w:rsidRDefault="007D5751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sukcesywne zmniejszani</w:t>
      </w:r>
      <w:r w:rsidR="003B5D06">
        <w:rPr>
          <w:sz w:val="22"/>
          <w:szCs w:val="22"/>
        </w:rPr>
        <w:t>e</w:t>
      </w:r>
      <w:r>
        <w:rPr>
          <w:sz w:val="22"/>
          <w:szCs w:val="22"/>
        </w:rPr>
        <w:t xml:space="preserve"> niezrównoważonej struktury dochodów i wydatków związanych </w:t>
      </w:r>
      <w:r w:rsidR="009D6256">
        <w:rPr>
          <w:sz w:val="22"/>
          <w:szCs w:val="22"/>
        </w:rPr>
        <w:br/>
      </w:r>
      <w:r>
        <w:rPr>
          <w:sz w:val="22"/>
          <w:szCs w:val="22"/>
        </w:rPr>
        <w:t>z gospodarowaniem mieszkaniowym z</w:t>
      </w:r>
      <w:r w:rsidR="003B5D06">
        <w:rPr>
          <w:sz w:val="22"/>
          <w:szCs w:val="22"/>
        </w:rPr>
        <w:t>asobem Miasta poprzez racjonalną</w:t>
      </w:r>
      <w:r>
        <w:rPr>
          <w:sz w:val="22"/>
          <w:szCs w:val="22"/>
        </w:rPr>
        <w:t xml:space="preserve"> politykę czynszową</w:t>
      </w:r>
      <w:r w:rsidR="003B5D06">
        <w:rPr>
          <w:sz w:val="22"/>
          <w:szCs w:val="22"/>
        </w:rPr>
        <w:t xml:space="preserve"> oraz efektywną</w:t>
      </w:r>
      <w:r w:rsidR="00FE385F">
        <w:rPr>
          <w:sz w:val="22"/>
          <w:szCs w:val="22"/>
        </w:rPr>
        <w:t xml:space="preserve"> windykację</w:t>
      </w:r>
      <w:r>
        <w:rPr>
          <w:sz w:val="22"/>
          <w:szCs w:val="22"/>
        </w:rPr>
        <w:t>;</w:t>
      </w:r>
    </w:p>
    <w:p w:rsidR="00463E43" w:rsidRPr="00463E43" w:rsidRDefault="00463E43" w:rsidP="009A6790">
      <w:pPr>
        <w:numPr>
          <w:ilvl w:val="0"/>
          <w:numId w:val="2"/>
        </w:num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>dalsza prywatyzacja nieruchomości, w których sprzedaż lokali została już rozpoczęta.</w:t>
      </w:r>
    </w:p>
    <w:p w:rsidR="009010AC" w:rsidRPr="003733D0" w:rsidRDefault="00463E43" w:rsidP="009010AC">
      <w:pPr>
        <w:autoSpaceDE w:val="0"/>
        <w:spacing w:before="120" w:after="120"/>
        <w:jc w:val="both"/>
        <w:rPr>
          <w:rFonts w:eastAsia="Arial"/>
          <w:color w:val="000000"/>
          <w:sz w:val="22"/>
          <w:szCs w:val="22"/>
        </w:rPr>
      </w:pPr>
      <w:r w:rsidRPr="00463E43">
        <w:rPr>
          <w:sz w:val="22"/>
          <w:szCs w:val="22"/>
        </w:rPr>
        <w:t xml:space="preserve">2. Lokale wchodzące w skład mieszkaniowego zasobu Miasta są wynajmowane </w:t>
      </w:r>
      <w:r w:rsidR="003B5D06">
        <w:rPr>
          <w:sz w:val="22"/>
          <w:szCs w:val="22"/>
        </w:rPr>
        <w:t xml:space="preserve">na </w:t>
      </w:r>
      <w:r w:rsidR="009010AC" w:rsidRPr="003733D0">
        <w:rPr>
          <w:color w:val="000000"/>
          <w:sz w:val="22"/>
          <w:szCs w:val="22"/>
        </w:rPr>
        <w:t>zasadach</w:t>
      </w:r>
      <w:r w:rsidR="009010AC">
        <w:rPr>
          <w:color w:val="000000"/>
          <w:sz w:val="22"/>
          <w:szCs w:val="22"/>
        </w:rPr>
        <w:t xml:space="preserve"> określonych</w:t>
      </w:r>
      <w:r w:rsidR="009010AC" w:rsidRPr="003733D0">
        <w:rPr>
          <w:color w:val="000000"/>
          <w:sz w:val="22"/>
          <w:szCs w:val="22"/>
        </w:rPr>
        <w:t xml:space="preserve"> przez Radę Miasta Piotrkowa Trybunalskiego w uchwale Nr XXXIII/336/20 z dnia 20 czerwca 2020 r. w sprawie zasad wynajmowania lokali wchodzących w skład mieszkaniowego zasobu gminy.</w:t>
      </w:r>
    </w:p>
    <w:p w:rsidR="00463E43" w:rsidRPr="003733D0" w:rsidRDefault="00463E43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463E43">
        <w:rPr>
          <w:sz w:val="22"/>
          <w:szCs w:val="22"/>
        </w:rPr>
        <w:t xml:space="preserve">3. Miasto może </w:t>
      </w:r>
      <w:r w:rsidR="003B5D06">
        <w:rPr>
          <w:sz w:val="22"/>
          <w:szCs w:val="22"/>
        </w:rPr>
        <w:t>realizować cele</w:t>
      </w:r>
      <w:r w:rsidRPr="00463E43">
        <w:rPr>
          <w:sz w:val="22"/>
          <w:szCs w:val="22"/>
        </w:rPr>
        <w:t xml:space="preserve"> i zaspokajać potrzeby mieszkaniowe uprawnionych osób, także poprzez wynajmowanie lokali od innych właścicieli i podnajmowanie ich tym osobom. Miasto może wówczas pobierać od tych osób czynsz niższy niż ten, który sa</w:t>
      </w:r>
      <w:r w:rsidR="00FE385F">
        <w:rPr>
          <w:sz w:val="22"/>
          <w:szCs w:val="22"/>
        </w:rPr>
        <w:t>mo opłaca właścicielowi lokalu.</w:t>
      </w:r>
    </w:p>
    <w:p w:rsidR="00A22D4D" w:rsidRPr="003733D0" w:rsidRDefault="00FE385F" w:rsidP="00707B8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</w:t>
      </w:r>
    </w:p>
    <w:p w:rsidR="001576C6" w:rsidRPr="003733D0" w:rsidRDefault="00A22D4D" w:rsidP="00707B87">
      <w:pPr>
        <w:autoSpaceDE w:val="0"/>
        <w:jc w:val="center"/>
        <w:rPr>
          <w:b/>
          <w:bCs/>
          <w:sz w:val="22"/>
          <w:szCs w:val="22"/>
        </w:rPr>
      </w:pPr>
      <w:r w:rsidRPr="003733D0">
        <w:rPr>
          <w:b/>
          <w:bCs/>
          <w:sz w:val="22"/>
          <w:szCs w:val="22"/>
        </w:rPr>
        <w:t>Prognoza dotycząca wielkości oraz stanu tech</w:t>
      </w:r>
      <w:r w:rsidR="003634FD" w:rsidRPr="003733D0">
        <w:rPr>
          <w:b/>
          <w:bCs/>
          <w:sz w:val="22"/>
          <w:szCs w:val="22"/>
        </w:rPr>
        <w:t>nicznego mieszkan</w:t>
      </w:r>
      <w:r w:rsidR="00834E97" w:rsidRPr="003733D0">
        <w:rPr>
          <w:b/>
          <w:bCs/>
          <w:sz w:val="22"/>
          <w:szCs w:val="22"/>
        </w:rPr>
        <w:t>iowego zasobu Miasta Piotrkowa</w:t>
      </w:r>
      <w:r w:rsidR="003634FD" w:rsidRPr="003733D0">
        <w:rPr>
          <w:b/>
          <w:bCs/>
          <w:sz w:val="22"/>
          <w:szCs w:val="22"/>
        </w:rPr>
        <w:t xml:space="preserve"> </w:t>
      </w:r>
      <w:r w:rsidR="00834E97" w:rsidRPr="003733D0">
        <w:rPr>
          <w:b/>
          <w:bCs/>
          <w:sz w:val="22"/>
          <w:szCs w:val="22"/>
        </w:rPr>
        <w:t>Trybunalskiego</w:t>
      </w:r>
      <w:r w:rsidRPr="003733D0">
        <w:rPr>
          <w:b/>
          <w:bCs/>
          <w:sz w:val="22"/>
          <w:szCs w:val="22"/>
        </w:rPr>
        <w:t xml:space="preserve"> w poszczególnych latach</w:t>
      </w:r>
    </w:p>
    <w:p w:rsidR="00BF3F34" w:rsidRPr="003733D0" w:rsidRDefault="00FE385F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  <w:r w:rsidR="00BF56E4" w:rsidRPr="003733D0">
        <w:rPr>
          <w:b/>
          <w:color w:val="000000"/>
          <w:sz w:val="22"/>
          <w:szCs w:val="22"/>
        </w:rPr>
        <w:t>.</w:t>
      </w:r>
      <w:r w:rsidR="005511C1" w:rsidRPr="003733D0">
        <w:rPr>
          <w:color w:val="000000"/>
          <w:sz w:val="22"/>
          <w:szCs w:val="22"/>
        </w:rPr>
        <w:t xml:space="preserve"> </w:t>
      </w:r>
      <w:r w:rsidR="005511C1" w:rsidRPr="003733D0">
        <w:rPr>
          <w:b/>
          <w:color w:val="000000"/>
          <w:sz w:val="22"/>
          <w:szCs w:val="22"/>
        </w:rPr>
        <w:t>1.</w:t>
      </w:r>
      <w:r w:rsidR="00BF56E4" w:rsidRPr="003733D0">
        <w:rPr>
          <w:color w:val="000000"/>
          <w:sz w:val="22"/>
          <w:szCs w:val="22"/>
        </w:rPr>
        <w:t xml:space="preserve"> </w:t>
      </w:r>
      <w:r w:rsidR="00BF3F34" w:rsidRPr="003733D0">
        <w:rPr>
          <w:color w:val="000000"/>
          <w:sz w:val="22"/>
          <w:szCs w:val="22"/>
        </w:rPr>
        <w:t xml:space="preserve">Zasób mieszkaniowy </w:t>
      </w:r>
      <w:r w:rsidR="0034507B" w:rsidRPr="003733D0">
        <w:rPr>
          <w:color w:val="000000"/>
          <w:sz w:val="22"/>
          <w:szCs w:val="22"/>
        </w:rPr>
        <w:t xml:space="preserve">Miasta </w:t>
      </w:r>
      <w:r w:rsidR="001576C6" w:rsidRPr="003733D0">
        <w:rPr>
          <w:color w:val="000000"/>
          <w:sz w:val="22"/>
          <w:szCs w:val="22"/>
        </w:rPr>
        <w:t>tworzą budynki będące wyłączną własnością</w:t>
      </w:r>
      <w:r w:rsidR="003634FD" w:rsidRPr="003733D0">
        <w:rPr>
          <w:color w:val="000000"/>
          <w:sz w:val="22"/>
          <w:szCs w:val="22"/>
        </w:rPr>
        <w:t xml:space="preserve"> </w:t>
      </w:r>
      <w:r w:rsidR="0034507B" w:rsidRPr="003733D0">
        <w:rPr>
          <w:color w:val="000000"/>
          <w:sz w:val="22"/>
          <w:szCs w:val="22"/>
        </w:rPr>
        <w:t>Miasta</w:t>
      </w:r>
      <w:r w:rsidR="003634FD" w:rsidRPr="003733D0">
        <w:rPr>
          <w:color w:val="000000"/>
          <w:sz w:val="22"/>
          <w:szCs w:val="22"/>
        </w:rPr>
        <w:t xml:space="preserve">, budynki </w:t>
      </w:r>
      <w:r w:rsidR="00707B87">
        <w:rPr>
          <w:color w:val="000000"/>
          <w:sz w:val="22"/>
          <w:szCs w:val="22"/>
        </w:rPr>
        <w:br/>
      </w:r>
      <w:r w:rsidR="003634FD" w:rsidRPr="003733D0">
        <w:rPr>
          <w:color w:val="000000"/>
          <w:sz w:val="22"/>
          <w:szCs w:val="22"/>
        </w:rPr>
        <w:t xml:space="preserve">w których </w:t>
      </w:r>
      <w:r w:rsidR="0034507B" w:rsidRPr="003733D0">
        <w:rPr>
          <w:color w:val="000000"/>
          <w:sz w:val="22"/>
          <w:szCs w:val="22"/>
        </w:rPr>
        <w:t>Miasto</w:t>
      </w:r>
      <w:r w:rsidR="003634FD" w:rsidRPr="003733D0">
        <w:rPr>
          <w:color w:val="000000"/>
          <w:sz w:val="22"/>
          <w:szCs w:val="22"/>
        </w:rPr>
        <w:t xml:space="preserve"> jest jednym ze współwłaścicieli oraz budynki </w:t>
      </w:r>
      <w:r w:rsidR="005511C1" w:rsidRPr="003733D0">
        <w:rPr>
          <w:color w:val="000000"/>
          <w:sz w:val="22"/>
          <w:szCs w:val="22"/>
        </w:rPr>
        <w:t>będące</w:t>
      </w:r>
      <w:r w:rsidR="00280F36" w:rsidRPr="003733D0">
        <w:rPr>
          <w:color w:val="000000"/>
          <w:sz w:val="22"/>
          <w:szCs w:val="22"/>
        </w:rPr>
        <w:t xml:space="preserve"> </w:t>
      </w:r>
      <w:r w:rsidR="003634FD" w:rsidRPr="003733D0">
        <w:rPr>
          <w:color w:val="000000"/>
          <w:sz w:val="22"/>
          <w:szCs w:val="22"/>
        </w:rPr>
        <w:t>w zarząd</w:t>
      </w:r>
      <w:r w:rsidR="005511C1" w:rsidRPr="003733D0">
        <w:rPr>
          <w:color w:val="000000"/>
          <w:sz w:val="22"/>
          <w:szCs w:val="22"/>
        </w:rPr>
        <w:t>zie</w:t>
      </w:r>
      <w:r w:rsidR="003634FD" w:rsidRPr="003733D0">
        <w:rPr>
          <w:color w:val="000000"/>
          <w:sz w:val="22"/>
          <w:szCs w:val="22"/>
        </w:rPr>
        <w:t xml:space="preserve"> tymczasowy</w:t>
      </w:r>
      <w:r w:rsidR="005511C1" w:rsidRPr="003733D0">
        <w:rPr>
          <w:color w:val="000000"/>
          <w:sz w:val="22"/>
          <w:szCs w:val="22"/>
        </w:rPr>
        <w:t xml:space="preserve"> </w:t>
      </w:r>
      <w:r w:rsidR="0034507B" w:rsidRPr="003733D0">
        <w:rPr>
          <w:color w:val="000000"/>
          <w:sz w:val="22"/>
          <w:szCs w:val="22"/>
        </w:rPr>
        <w:t>Miasta</w:t>
      </w:r>
      <w:r w:rsidR="008C3253" w:rsidRPr="003733D0">
        <w:rPr>
          <w:color w:val="000000"/>
          <w:sz w:val="22"/>
          <w:szCs w:val="22"/>
        </w:rPr>
        <w:t>,</w:t>
      </w:r>
      <w:r w:rsidR="005511C1" w:rsidRPr="003733D0">
        <w:rPr>
          <w:color w:val="000000"/>
          <w:sz w:val="22"/>
          <w:szCs w:val="22"/>
        </w:rPr>
        <w:t xml:space="preserve"> a także lokale mieszkalne stanowiące własność </w:t>
      </w:r>
      <w:r w:rsidR="0034507B" w:rsidRPr="003733D0">
        <w:rPr>
          <w:color w:val="000000"/>
          <w:sz w:val="22"/>
          <w:szCs w:val="22"/>
        </w:rPr>
        <w:t>Miasta</w:t>
      </w:r>
      <w:r w:rsidR="005511C1" w:rsidRPr="003733D0">
        <w:rPr>
          <w:color w:val="000000"/>
          <w:sz w:val="22"/>
          <w:szCs w:val="22"/>
        </w:rPr>
        <w:t xml:space="preserve"> położone </w:t>
      </w:r>
      <w:r w:rsidR="003733D0">
        <w:rPr>
          <w:color w:val="000000"/>
          <w:sz w:val="22"/>
          <w:szCs w:val="22"/>
        </w:rPr>
        <w:t xml:space="preserve">w budynkach wspólnot </w:t>
      </w:r>
      <w:r w:rsidR="005511C1" w:rsidRPr="003733D0">
        <w:rPr>
          <w:color w:val="000000"/>
          <w:sz w:val="22"/>
          <w:szCs w:val="22"/>
        </w:rPr>
        <w:t xml:space="preserve">mieszkaniowych. </w:t>
      </w:r>
      <w:r w:rsidR="003634FD" w:rsidRPr="003733D0">
        <w:rPr>
          <w:color w:val="000000"/>
          <w:sz w:val="22"/>
          <w:szCs w:val="22"/>
        </w:rPr>
        <w:t xml:space="preserve">  </w:t>
      </w:r>
    </w:p>
    <w:p w:rsidR="00DD096B" w:rsidRPr="003733D0" w:rsidRDefault="005511C1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2.</w:t>
      </w:r>
      <w:r w:rsidRPr="003733D0">
        <w:rPr>
          <w:color w:val="000000"/>
          <w:sz w:val="22"/>
          <w:szCs w:val="22"/>
        </w:rPr>
        <w:t xml:space="preserve"> </w:t>
      </w:r>
      <w:r w:rsidR="00834E97" w:rsidRPr="003733D0">
        <w:rPr>
          <w:color w:val="000000"/>
          <w:sz w:val="22"/>
          <w:szCs w:val="22"/>
        </w:rPr>
        <w:t>Mieszkaniowy zasób Miasta</w:t>
      </w:r>
      <w:r w:rsidR="001576C6" w:rsidRPr="003733D0">
        <w:rPr>
          <w:color w:val="000000"/>
          <w:sz w:val="22"/>
          <w:szCs w:val="22"/>
        </w:rPr>
        <w:t xml:space="preserve"> Piotrkowa Trybunalskiego</w:t>
      </w:r>
      <w:r w:rsidR="00765EB6" w:rsidRPr="003733D0">
        <w:rPr>
          <w:color w:val="000000"/>
          <w:sz w:val="22"/>
          <w:szCs w:val="22"/>
        </w:rPr>
        <w:t xml:space="preserve">, wg. </w:t>
      </w:r>
      <w:r w:rsidR="00724CD9" w:rsidRPr="003733D0">
        <w:rPr>
          <w:color w:val="000000"/>
          <w:sz w:val="22"/>
          <w:szCs w:val="22"/>
        </w:rPr>
        <w:t>s</w:t>
      </w:r>
      <w:r w:rsidR="001576C6" w:rsidRPr="003733D0">
        <w:rPr>
          <w:color w:val="000000"/>
          <w:sz w:val="22"/>
          <w:szCs w:val="22"/>
        </w:rPr>
        <w:t>tanu</w:t>
      </w:r>
      <w:r w:rsidR="003B5D06">
        <w:rPr>
          <w:color w:val="000000"/>
          <w:sz w:val="22"/>
          <w:szCs w:val="22"/>
        </w:rPr>
        <w:t xml:space="preserve"> na dzień 31.10</w:t>
      </w:r>
      <w:r w:rsidR="001576C6" w:rsidRPr="003733D0">
        <w:rPr>
          <w:color w:val="000000"/>
          <w:sz w:val="22"/>
          <w:szCs w:val="22"/>
        </w:rPr>
        <w:t>.</w:t>
      </w:r>
      <w:r w:rsidR="00765EB6" w:rsidRPr="003733D0">
        <w:rPr>
          <w:color w:val="000000"/>
          <w:sz w:val="22"/>
          <w:szCs w:val="22"/>
        </w:rPr>
        <w:t xml:space="preserve">2020 r. tworzy </w:t>
      </w:r>
      <w:r w:rsidR="003B5D06">
        <w:rPr>
          <w:color w:val="000000"/>
          <w:sz w:val="22"/>
          <w:szCs w:val="22"/>
        </w:rPr>
        <w:t>388</w:t>
      </w:r>
      <w:r w:rsidR="00DD096B" w:rsidRPr="003733D0">
        <w:rPr>
          <w:color w:val="000000"/>
          <w:sz w:val="22"/>
          <w:szCs w:val="22"/>
        </w:rPr>
        <w:t xml:space="preserve"> budynków w tym:</w:t>
      </w:r>
    </w:p>
    <w:p w:rsidR="00DD096B" w:rsidRPr="003733D0" w:rsidRDefault="00DD096B" w:rsidP="009A6790">
      <w:pPr>
        <w:pStyle w:val="Akapitzlist"/>
        <w:numPr>
          <w:ilvl w:val="0"/>
          <w:numId w:val="9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color w:val="000000"/>
          <w:sz w:val="22"/>
          <w:szCs w:val="22"/>
        </w:rPr>
        <w:t>będącyc</w:t>
      </w:r>
      <w:r w:rsidR="00BB3DA5" w:rsidRPr="003733D0">
        <w:rPr>
          <w:color w:val="000000"/>
          <w:sz w:val="22"/>
          <w:szCs w:val="22"/>
        </w:rPr>
        <w:t xml:space="preserve">h w 100 % własnością </w:t>
      </w:r>
      <w:r w:rsidR="00834E97" w:rsidRPr="003733D0">
        <w:rPr>
          <w:color w:val="000000"/>
          <w:sz w:val="22"/>
          <w:szCs w:val="22"/>
        </w:rPr>
        <w:t>Miasta</w:t>
      </w:r>
      <w:r w:rsidR="00BB3DA5" w:rsidRPr="003733D0">
        <w:rPr>
          <w:color w:val="000000"/>
          <w:sz w:val="22"/>
          <w:szCs w:val="22"/>
        </w:rPr>
        <w:t xml:space="preserve"> – 222 budynki</w:t>
      </w:r>
      <w:r w:rsidRPr="003733D0">
        <w:rPr>
          <w:color w:val="000000"/>
          <w:sz w:val="22"/>
          <w:szCs w:val="22"/>
        </w:rPr>
        <w:t>;</w:t>
      </w:r>
    </w:p>
    <w:p w:rsidR="00DD096B" w:rsidRPr="003733D0" w:rsidRDefault="00DD096B" w:rsidP="009A6790">
      <w:pPr>
        <w:pStyle w:val="Akapitzlist"/>
        <w:numPr>
          <w:ilvl w:val="0"/>
          <w:numId w:val="9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color w:val="000000"/>
          <w:sz w:val="22"/>
          <w:szCs w:val="22"/>
        </w:rPr>
        <w:t xml:space="preserve">będących współwłasnością </w:t>
      </w:r>
      <w:r w:rsidR="00834E97" w:rsidRPr="003733D0">
        <w:rPr>
          <w:color w:val="000000"/>
          <w:sz w:val="22"/>
          <w:szCs w:val="22"/>
        </w:rPr>
        <w:t>Miasta</w:t>
      </w:r>
      <w:r w:rsidRPr="003733D0">
        <w:rPr>
          <w:color w:val="000000"/>
          <w:sz w:val="22"/>
          <w:szCs w:val="22"/>
        </w:rPr>
        <w:t xml:space="preserve"> – 9 budynków; </w:t>
      </w:r>
    </w:p>
    <w:p w:rsidR="00DD096B" w:rsidRPr="003733D0" w:rsidRDefault="00DD096B" w:rsidP="009A6790">
      <w:pPr>
        <w:pStyle w:val="Akapitzlist"/>
        <w:numPr>
          <w:ilvl w:val="0"/>
          <w:numId w:val="9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color w:val="000000"/>
          <w:sz w:val="22"/>
          <w:szCs w:val="22"/>
        </w:rPr>
        <w:t xml:space="preserve">będących w Zarządzie tymczasowym </w:t>
      </w:r>
      <w:r w:rsidR="00834E97" w:rsidRPr="003733D0">
        <w:rPr>
          <w:color w:val="000000"/>
          <w:sz w:val="22"/>
          <w:szCs w:val="22"/>
        </w:rPr>
        <w:t>Miasta</w:t>
      </w:r>
      <w:r w:rsidRPr="003733D0">
        <w:rPr>
          <w:color w:val="000000"/>
          <w:sz w:val="22"/>
          <w:szCs w:val="22"/>
        </w:rPr>
        <w:t xml:space="preserve"> – 44 budynki;</w:t>
      </w:r>
    </w:p>
    <w:p w:rsidR="001576C6" w:rsidRPr="003733D0" w:rsidRDefault="00DD096B" w:rsidP="009A6790">
      <w:pPr>
        <w:pStyle w:val="Akapitzlist"/>
        <w:numPr>
          <w:ilvl w:val="0"/>
          <w:numId w:val="9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color w:val="000000"/>
          <w:sz w:val="22"/>
          <w:szCs w:val="22"/>
        </w:rPr>
        <w:t xml:space="preserve">będących budynkami wspólnot mieszkaniowych z lokalami </w:t>
      </w:r>
      <w:r w:rsidR="00834E97" w:rsidRPr="003733D0">
        <w:rPr>
          <w:color w:val="000000"/>
          <w:sz w:val="22"/>
          <w:szCs w:val="22"/>
        </w:rPr>
        <w:t>Miasta</w:t>
      </w:r>
      <w:r w:rsidRPr="003733D0">
        <w:rPr>
          <w:color w:val="000000"/>
          <w:sz w:val="22"/>
          <w:szCs w:val="22"/>
        </w:rPr>
        <w:t xml:space="preserve"> – 113 budynków </w:t>
      </w:r>
    </w:p>
    <w:p w:rsidR="006E4708" w:rsidRPr="003733D0" w:rsidRDefault="005511C1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3</w:t>
      </w:r>
      <w:r w:rsidR="00B6102B" w:rsidRPr="003733D0">
        <w:rPr>
          <w:b/>
          <w:color w:val="000000"/>
          <w:sz w:val="22"/>
          <w:szCs w:val="22"/>
        </w:rPr>
        <w:t>.</w:t>
      </w:r>
      <w:r w:rsidR="00B6102B" w:rsidRPr="003733D0">
        <w:rPr>
          <w:color w:val="000000"/>
          <w:sz w:val="22"/>
          <w:szCs w:val="22"/>
        </w:rPr>
        <w:t xml:space="preserve"> Dane liczbowe dotyczące wielkości mieszkaniowego zasobu </w:t>
      </w:r>
      <w:r w:rsidR="0034507B" w:rsidRPr="003733D0">
        <w:rPr>
          <w:color w:val="000000"/>
          <w:sz w:val="22"/>
          <w:szCs w:val="22"/>
        </w:rPr>
        <w:t>Miasta</w:t>
      </w:r>
      <w:r w:rsidR="00B6102B" w:rsidRPr="003733D0">
        <w:rPr>
          <w:color w:val="000000"/>
          <w:sz w:val="22"/>
          <w:szCs w:val="22"/>
        </w:rPr>
        <w:t xml:space="preserve"> według rodzaju własności przedstawia poniższa tabela.</w:t>
      </w:r>
    </w:p>
    <w:p w:rsidR="00707B87" w:rsidRPr="00655AB0" w:rsidRDefault="00B52030" w:rsidP="00707B87">
      <w:pPr>
        <w:autoSpaceDE w:val="0"/>
        <w:spacing w:before="120" w:after="120"/>
        <w:jc w:val="both"/>
        <w:rPr>
          <w:b/>
          <w:sz w:val="22"/>
          <w:szCs w:val="22"/>
        </w:rPr>
      </w:pPr>
      <w:r w:rsidRPr="003733D0">
        <w:rPr>
          <w:b/>
          <w:sz w:val="22"/>
          <w:szCs w:val="22"/>
        </w:rPr>
        <w:t>Tabela Nr 1.</w:t>
      </w:r>
      <w:r w:rsidR="00A22D4D" w:rsidRPr="003733D0">
        <w:rPr>
          <w:b/>
          <w:sz w:val="22"/>
          <w:szCs w:val="22"/>
        </w:rPr>
        <w:t xml:space="preserve"> </w:t>
      </w:r>
      <w:r w:rsidR="00765EB6" w:rsidRPr="003733D0">
        <w:rPr>
          <w:b/>
          <w:sz w:val="22"/>
          <w:szCs w:val="22"/>
        </w:rPr>
        <w:t>Wielkość</w:t>
      </w:r>
      <w:r w:rsidR="0034507B" w:rsidRPr="003733D0">
        <w:rPr>
          <w:b/>
          <w:sz w:val="22"/>
          <w:szCs w:val="22"/>
        </w:rPr>
        <w:t xml:space="preserve"> mieszkaniowego zasobu Miasta Piotrko</w:t>
      </w:r>
      <w:r w:rsidR="00A22D4D" w:rsidRPr="003733D0">
        <w:rPr>
          <w:b/>
          <w:sz w:val="22"/>
          <w:szCs w:val="22"/>
        </w:rPr>
        <w:t>w</w:t>
      </w:r>
      <w:r w:rsidR="0034507B" w:rsidRPr="003733D0">
        <w:rPr>
          <w:b/>
          <w:sz w:val="22"/>
          <w:szCs w:val="22"/>
        </w:rPr>
        <w:t>a</w:t>
      </w:r>
      <w:r w:rsidR="00A22D4D" w:rsidRPr="003733D0">
        <w:rPr>
          <w:b/>
          <w:sz w:val="22"/>
          <w:szCs w:val="22"/>
        </w:rPr>
        <w:t xml:space="preserve"> Trybunalski</w:t>
      </w:r>
      <w:r w:rsidR="0034507B" w:rsidRPr="003733D0">
        <w:rPr>
          <w:b/>
          <w:sz w:val="22"/>
          <w:szCs w:val="22"/>
        </w:rPr>
        <w:t>ego</w:t>
      </w:r>
      <w:r w:rsidR="00FE385F">
        <w:rPr>
          <w:b/>
          <w:sz w:val="22"/>
          <w:szCs w:val="22"/>
        </w:rPr>
        <w:t xml:space="preserve"> wg stanu na dzień 31.10.2020 r.</w:t>
      </w:r>
    </w:p>
    <w:tbl>
      <w:tblPr>
        <w:tblW w:w="4927" w:type="pct"/>
        <w:jc w:val="center"/>
        <w:tblLook w:val="0000" w:firstRow="0" w:lastRow="0" w:firstColumn="0" w:lastColumn="0" w:noHBand="0" w:noVBand="0"/>
      </w:tblPr>
      <w:tblGrid>
        <w:gridCol w:w="528"/>
        <w:gridCol w:w="2870"/>
        <w:gridCol w:w="1710"/>
        <w:gridCol w:w="1696"/>
        <w:gridCol w:w="2123"/>
      </w:tblGrid>
      <w:tr w:rsidR="00707B87" w:rsidRPr="00817721" w:rsidTr="00F10D35">
        <w:trPr>
          <w:trHeight w:val="523"/>
          <w:jc w:val="center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6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0D35">
              <w:rPr>
                <w:b/>
                <w:sz w:val="18"/>
                <w:szCs w:val="18"/>
              </w:rPr>
              <w:t>Rodzaj własności budynków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Liczba budynków mieszkalnych           szt.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Liczba lokali</w:t>
            </w:r>
          </w:p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mieszkalnych</w:t>
            </w:r>
          </w:p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B87" w:rsidRPr="00F10D35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Powierzchnia użytkowa lokali mieszkalnych</w:t>
            </w:r>
          </w:p>
          <w:p w:rsidR="00707B87" w:rsidRPr="00F10D35" w:rsidRDefault="00707B87" w:rsidP="0054404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10D35">
              <w:rPr>
                <w:b/>
                <w:color w:val="000000"/>
                <w:sz w:val="18"/>
                <w:szCs w:val="18"/>
              </w:rPr>
              <w:t>m</w:t>
            </w:r>
            <w:r w:rsidRPr="00F10D35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07B87" w:rsidRPr="00817721" w:rsidTr="00F10D35">
        <w:trPr>
          <w:trHeight w:val="299"/>
          <w:jc w:val="center"/>
        </w:trPr>
        <w:tc>
          <w:tcPr>
            <w:tcW w:w="29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07B87" w:rsidRPr="00817721" w:rsidTr="00F10D35">
        <w:trPr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1.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 xml:space="preserve"> Miasto</w:t>
            </w:r>
          </w:p>
          <w:p w:rsidR="00707B87" w:rsidRPr="00655AB0" w:rsidRDefault="00707B87" w:rsidP="0054404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(własność w 100%)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82.872,73</w:t>
            </w:r>
          </w:p>
        </w:tc>
      </w:tr>
      <w:tr w:rsidR="00707B87" w:rsidRPr="00817721" w:rsidTr="00F10D35">
        <w:trPr>
          <w:trHeight w:val="361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2.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655AB0">
              <w:rPr>
                <w:color w:val="000000"/>
                <w:sz w:val="18"/>
                <w:szCs w:val="18"/>
              </w:rPr>
              <w:t>Współwłasność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9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85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BD0938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3804,80</w:t>
            </w:r>
          </w:p>
        </w:tc>
      </w:tr>
      <w:tr w:rsidR="00707B87" w:rsidRPr="00817721" w:rsidTr="00F10D35">
        <w:trPr>
          <w:trHeight w:val="55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3.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655AB0">
              <w:rPr>
                <w:color w:val="000000"/>
                <w:sz w:val="18"/>
                <w:szCs w:val="18"/>
              </w:rPr>
              <w:t>Tymczasowy zarząd Miasta</w:t>
            </w:r>
          </w:p>
          <w:p w:rsidR="00707B87" w:rsidRPr="00655AB0" w:rsidRDefault="00707B87" w:rsidP="0054404D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655AB0">
              <w:rPr>
                <w:color w:val="000000"/>
                <w:sz w:val="18"/>
                <w:szCs w:val="18"/>
              </w:rPr>
              <w:t xml:space="preserve">(własność osób fizycznych, nieuregulowany stan prawny)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44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BD0938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BD0938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2.639,13</w:t>
            </w:r>
          </w:p>
        </w:tc>
      </w:tr>
      <w:tr w:rsidR="00707B87" w:rsidRPr="00817721" w:rsidTr="00F10D35">
        <w:trPr>
          <w:trHeight w:val="405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55AB0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2.414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89.316,66</w:t>
            </w:r>
          </w:p>
        </w:tc>
      </w:tr>
      <w:tr w:rsidR="00707B87" w:rsidRPr="00817721" w:rsidTr="00F10D35">
        <w:trPr>
          <w:trHeight w:val="479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930915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7B87" w:rsidRPr="00655AB0">
              <w:rPr>
                <w:sz w:val="18"/>
                <w:szCs w:val="18"/>
              </w:rPr>
              <w:t>.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655AB0">
              <w:rPr>
                <w:color w:val="000000"/>
                <w:sz w:val="18"/>
                <w:szCs w:val="18"/>
              </w:rPr>
              <w:t>Wspólnoty Mieszkaniowe (lokale Miasta)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113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B87" w:rsidRPr="00655AB0" w:rsidRDefault="00BD0938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87" w:rsidRPr="00655AB0" w:rsidRDefault="00BD0938" w:rsidP="005440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53.619,66</w:t>
            </w:r>
          </w:p>
        </w:tc>
      </w:tr>
      <w:tr w:rsidR="00707B87" w:rsidRPr="00817721" w:rsidTr="00F10D35">
        <w:trPr>
          <w:trHeight w:val="361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707B87" w:rsidRPr="00655AB0" w:rsidRDefault="00707B87" w:rsidP="0054404D">
            <w:pPr>
              <w:snapToGri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655AB0">
              <w:rPr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707B87" w:rsidRPr="00655AB0" w:rsidRDefault="00EC5EEF" w:rsidP="0054404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3.685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707B87" w:rsidRPr="00655AB0" w:rsidRDefault="00EC5EEF" w:rsidP="00BD093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142.936,32</w:t>
            </w:r>
          </w:p>
        </w:tc>
      </w:tr>
    </w:tbl>
    <w:p w:rsidR="001576C6" w:rsidRPr="003733D0" w:rsidRDefault="00FE385F" w:rsidP="00707B87">
      <w:pPr>
        <w:autoSpaceDE w:val="0"/>
        <w:spacing w:before="120" w:after="1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  <w:r w:rsidR="00AC78C7" w:rsidRPr="003733D0">
        <w:rPr>
          <w:b/>
          <w:color w:val="000000"/>
          <w:sz w:val="22"/>
          <w:szCs w:val="22"/>
        </w:rPr>
        <w:t>. 1.</w:t>
      </w:r>
      <w:r w:rsidR="00AC78C7" w:rsidRPr="003733D0">
        <w:rPr>
          <w:color w:val="000000"/>
          <w:sz w:val="22"/>
          <w:szCs w:val="22"/>
        </w:rPr>
        <w:t xml:space="preserve"> </w:t>
      </w:r>
      <w:r w:rsidR="002B70F1" w:rsidRPr="003733D0">
        <w:rPr>
          <w:b/>
          <w:bCs/>
          <w:sz w:val="22"/>
          <w:szCs w:val="22"/>
          <w:lang w:eastAsia="pl-PL"/>
        </w:rPr>
        <w:t xml:space="preserve"> </w:t>
      </w:r>
      <w:r w:rsidR="002B70F1" w:rsidRPr="003733D0">
        <w:rPr>
          <w:bCs/>
          <w:color w:val="000000"/>
          <w:sz w:val="22"/>
          <w:szCs w:val="22"/>
        </w:rPr>
        <w:t>Przewiduje się</w:t>
      </w:r>
      <w:r w:rsidR="00AC78C7" w:rsidRPr="003733D0">
        <w:rPr>
          <w:bCs/>
          <w:color w:val="000000"/>
          <w:sz w:val="22"/>
          <w:szCs w:val="22"/>
        </w:rPr>
        <w:t xml:space="preserve">, </w:t>
      </w:r>
      <w:r w:rsidR="002B70F1" w:rsidRPr="003733D0">
        <w:rPr>
          <w:bCs/>
          <w:color w:val="000000"/>
          <w:sz w:val="22"/>
          <w:szCs w:val="22"/>
        </w:rPr>
        <w:t>że w latach 2021-2025 wielkość zasobu mieszkaniowego Miasta będzie ulegać</w:t>
      </w:r>
      <w:r w:rsidR="0035600C" w:rsidRPr="003733D0">
        <w:rPr>
          <w:bCs/>
          <w:color w:val="000000"/>
          <w:sz w:val="22"/>
          <w:szCs w:val="22"/>
        </w:rPr>
        <w:t xml:space="preserve"> </w:t>
      </w:r>
      <w:r w:rsidR="002B70F1" w:rsidRPr="003733D0">
        <w:rPr>
          <w:bCs/>
          <w:color w:val="000000"/>
          <w:sz w:val="22"/>
          <w:szCs w:val="22"/>
        </w:rPr>
        <w:t xml:space="preserve">stopniowym zmianom. </w:t>
      </w:r>
    </w:p>
    <w:p w:rsidR="001576C6" w:rsidRPr="003733D0" w:rsidRDefault="00AC78C7" w:rsidP="00707B87">
      <w:p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2.</w:t>
      </w:r>
      <w:r w:rsidRPr="003733D0">
        <w:rPr>
          <w:bCs/>
          <w:color w:val="000000"/>
          <w:sz w:val="22"/>
          <w:szCs w:val="22"/>
        </w:rPr>
        <w:t xml:space="preserve"> </w:t>
      </w:r>
      <w:r w:rsidR="00FE385F">
        <w:rPr>
          <w:bCs/>
          <w:color w:val="000000"/>
          <w:sz w:val="22"/>
          <w:szCs w:val="22"/>
        </w:rPr>
        <w:t>Należy założyć</w:t>
      </w:r>
      <w:r w:rsidR="001576C6" w:rsidRPr="003733D0">
        <w:rPr>
          <w:bCs/>
          <w:color w:val="000000"/>
          <w:sz w:val="22"/>
          <w:szCs w:val="22"/>
        </w:rPr>
        <w:t>, że</w:t>
      </w:r>
      <w:r w:rsidR="002B70F1" w:rsidRPr="003733D0">
        <w:rPr>
          <w:bCs/>
          <w:color w:val="000000"/>
          <w:sz w:val="22"/>
          <w:szCs w:val="22"/>
        </w:rPr>
        <w:t xml:space="preserve"> </w:t>
      </w:r>
      <w:r w:rsidR="008C0EB0" w:rsidRPr="003733D0">
        <w:rPr>
          <w:bCs/>
          <w:color w:val="000000"/>
          <w:sz w:val="22"/>
          <w:szCs w:val="22"/>
        </w:rPr>
        <w:t xml:space="preserve">zarówno </w:t>
      </w:r>
      <w:r w:rsidR="001576C6" w:rsidRPr="003733D0">
        <w:rPr>
          <w:bCs/>
          <w:color w:val="000000"/>
          <w:sz w:val="22"/>
          <w:szCs w:val="22"/>
        </w:rPr>
        <w:t xml:space="preserve">ilość </w:t>
      </w:r>
      <w:r w:rsidR="002B70F1" w:rsidRPr="003733D0">
        <w:rPr>
          <w:bCs/>
          <w:color w:val="000000"/>
          <w:sz w:val="22"/>
          <w:szCs w:val="22"/>
        </w:rPr>
        <w:t>budynków</w:t>
      </w:r>
      <w:r w:rsidR="008C0EB0" w:rsidRPr="003733D0">
        <w:rPr>
          <w:bCs/>
          <w:color w:val="000000"/>
          <w:sz w:val="22"/>
          <w:szCs w:val="22"/>
        </w:rPr>
        <w:t xml:space="preserve"> jak i lokali</w:t>
      </w:r>
      <w:r w:rsidR="002B70F1" w:rsidRPr="003733D0">
        <w:rPr>
          <w:bCs/>
          <w:color w:val="000000"/>
          <w:sz w:val="22"/>
          <w:szCs w:val="22"/>
        </w:rPr>
        <w:t xml:space="preserve"> mieszkalnych </w:t>
      </w:r>
      <w:r w:rsidR="00FE385F">
        <w:rPr>
          <w:bCs/>
          <w:color w:val="000000"/>
          <w:sz w:val="22"/>
          <w:szCs w:val="22"/>
        </w:rPr>
        <w:t xml:space="preserve">w zasobie Miasta zmieni się </w:t>
      </w:r>
      <w:r w:rsidR="00FE385F">
        <w:rPr>
          <w:bCs/>
          <w:color w:val="000000"/>
          <w:sz w:val="22"/>
          <w:szCs w:val="22"/>
        </w:rPr>
        <w:br/>
        <w:t xml:space="preserve">z powodu </w:t>
      </w:r>
      <w:r w:rsidR="002B70F1" w:rsidRPr="003733D0">
        <w:rPr>
          <w:bCs/>
          <w:color w:val="000000"/>
          <w:sz w:val="22"/>
          <w:szCs w:val="22"/>
        </w:rPr>
        <w:t>sprzedaż</w:t>
      </w:r>
      <w:r w:rsidR="00E91CD9">
        <w:rPr>
          <w:bCs/>
          <w:color w:val="000000"/>
          <w:sz w:val="22"/>
          <w:szCs w:val="22"/>
        </w:rPr>
        <w:t>y</w:t>
      </w:r>
      <w:r w:rsidR="002B70F1" w:rsidRPr="003733D0">
        <w:rPr>
          <w:bCs/>
          <w:color w:val="000000"/>
          <w:sz w:val="22"/>
          <w:szCs w:val="22"/>
        </w:rPr>
        <w:t xml:space="preserve"> </w:t>
      </w:r>
      <w:r w:rsidR="008C0EB0" w:rsidRPr="003733D0">
        <w:rPr>
          <w:bCs/>
          <w:color w:val="000000"/>
          <w:sz w:val="22"/>
          <w:szCs w:val="22"/>
        </w:rPr>
        <w:t xml:space="preserve">lokali mieszkalnych, a także </w:t>
      </w:r>
      <w:r w:rsidR="003B5D06">
        <w:rPr>
          <w:bCs/>
          <w:color w:val="000000"/>
          <w:sz w:val="22"/>
          <w:szCs w:val="22"/>
        </w:rPr>
        <w:t>konieczności</w:t>
      </w:r>
      <w:r w:rsidR="002B70F1" w:rsidRPr="003733D0">
        <w:rPr>
          <w:bCs/>
          <w:color w:val="000000"/>
          <w:sz w:val="22"/>
          <w:szCs w:val="22"/>
        </w:rPr>
        <w:t xml:space="preserve"> wyburzeń niektórych obiektów, </w:t>
      </w:r>
      <w:r w:rsidR="00FE385F">
        <w:rPr>
          <w:bCs/>
          <w:color w:val="000000"/>
          <w:sz w:val="22"/>
          <w:szCs w:val="22"/>
        </w:rPr>
        <w:br/>
      </w:r>
      <w:r w:rsidR="002B70F1" w:rsidRPr="003733D0">
        <w:rPr>
          <w:bCs/>
          <w:color w:val="000000"/>
          <w:sz w:val="22"/>
          <w:szCs w:val="22"/>
        </w:rPr>
        <w:t xml:space="preserve">z </w:t>
      </w:r>
      <w:r w:rsidR="0035600C" w:rsidRPr="003733D0">
        <w:rPr>
          <w:bCs/>
          <w:color w:val="000000"/>
          <w:sz w:val="22"/>
          <w:szCs w:val="22"/>
        </w:rPr>
        <w:t>przyczyn technicznych</w:t>
      </w:r>
      <w:r w:rsidR="00750BAD" w:rsidRPr="003733D0">
        <w:rPr>
          <w:bCs/>
          <w:color w:val="000000"/>
          <w:sz w:val="22"/>
          <w:szCs w:val="22"/>
        </w:rPr>
        <w:t>,</w:t>
      </w:r>
      <w:r w:rsidR="0035600C" w:rsidRPr="003733D0">
        <w:rPr>
          <w:bCs/>
          <w:color w:val="000000"/>
          <w:sz w:val="22"/>
          <w:szCs w:val="22"/>
        </w:rPr>
        <w:t xml:space="preserve"> </w:t>
      </w:r>
      <w:r w:rsidR="002B70F1" w:rsidRPr="003733D0">
        <w:rPr>
          <w:bCs/>
          <w:color w:val="000000"/>
          <w:sz w:val="22"/>
          <w:szCs w:val="22"/>
        </w:rPr>
        <w:t>ekonomicznych</w:t>
      </w:r>
      <w:r w:rsidR="00FE385F">
        <w:rPr>
          <w:bCs/>
          <w:color w:val="000000"/>
          <w:sz w:val="22"/>
          <w:szCs w:val="22"/>
        </w:rPr>
        <w:t xml:space="preserve"> czy losowych</w:t>
      </w:r>
      <w:r w:rsidR="002B70F1" w:rsidRPr="003733D0">
        <w:rPr>
          <w:bCs/>
          <w:color w:val="000000"/>
          <w:sz w:val="22"/>
          <w:szCs w:val="22"/>
        </w:rPr>
        <w:t xml:space="preserve"> (katastrofy i zagrożenia budowlane, pożary</w:t>
      </w:r>
      <w:r w:rsidR="0035600C" w:rsidRPr="003733D0">
        <w:rPr>
          <w:bCs/>
          <w:color w:val="000000"/>
          <w:sz w:val="22"/>
          <w:szCs w:val="22"/>
        </w:rPr>
        <w:t>, nieopłacalność remontu) lub</w:t>
      </w:r>
      <w:r w:rsidR="002B70F1" w:rsidRPr="003733D0">
        <w:rPr>
          <w:bCs/>
          <w:color w:val="000000"/>
          <w:sz w:val="22"/>
          <w:szCs w:val="22"/>
        </w:rPr>
        <w:t xml:space="preserve"> ze względu na prowadzone inwestycje miejskie. </w:t>
      </w:r>
    </w:p>
    <w:p w:rsidR="00E660E5" w:rsidRPr="003733D0" w:rsidRDefault="00AC78C7" w:rsidP="00707B87">
      <w:pPr>
        <w:autoSpaceDE w:val="0"/>
        <w:spacing w:before="120" w:after="120"/>
        <w:jc w:val="both"/>
        <w:rPr>
          <w:rFonts w:eastAsia="Arial"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3.</w:t>
      </w:r>
      <w:r w:rsidRPr="003733D0">
        <w:rPr>
          <w:rFonts w:eastAsia="Arial"/>
          <w:color w:val="000000"/>
          <w:sz w:val="22"/>
          <w:szCs w:val="22"/>
        </w:rPr>
        <w:t xml:space="preserve"> </w:t>
      </w:r>
      <w:r w:rsidR="00FE385F">
        <w:rPr>
          <w:bCs/>
          <w:color w:val="000000"/>
          <w:sz w:val="22"/>
          <w:szCs w:val="22"/>
        </w:rPr>
        <w:t>W</w:t>
      </w:r>
      <w:r w:rsidR="00441806" w:rsidRPr="003733D0">
        <w:rPr>
          <w:bCs/>
          <w:color w:val="000000"/>
          <w:sz w:val="22"/>
          <w:szCs w:val="22"/>
        </w:rPr>
        <w:t xml:space="preserve"> zależności od możliwości finansowych Miasta podejmowane będą w okresie obowiązywania Programu działania zmierzające do pozyskiwania lokali mieszkalnych </w:t>
      </w:r>
      <w:r w:rsidR="0035600C" w:rsidRPr="003733D0">
        <w:rPr>
          <w:bCs/>
          <w:color w:val="000000"/>
          <w:sz w:val="22"/>
          <w:szCs w:val="22"/>
        </w:rPr>
        <w:t>poprzez remont posiadanego</w:t>
      </w:r>
      <w:r w:rsidR="00441806" w:rsidRPr="003733D0">
        <w:rPr>
          <w:bCs/>
          <w:color w:val="000000"/>
          <w:sz w:val="22"/>
          <w:szCs w:val="22"/>
        </w:rPr>
        <w:t xml:space="preserve"> zasobu oraz budowę nowych budynków mieszkalnych.</w:t>
      </w:r>
      <w:r w:rsidR="0035600C" w:rsidRPr="003733D0">
        <w:rPr>
          <w:bCs/>
          <w:color w:val="000000"/>
          <w:sz w:val="22"/>
          <w:szCs w:val="22"/>
        </w:rPr>
        <w:t xml:space="preserve"> W związku z pracami realizowanymi w ramach zadania „Rewitalizacja terenów Podzamcza – Młode Stare Miast w Piotrkowie Trybunalskim” </w:t>
      </w:r>
      <w:r w:rsidR="00AF0E30">
        <w:rPr>
          <w:bCs/>
          <w:color w:val="000000"/>
          <w:sz w:val="22"/>
          <w:szCs w:val="22"/>
        </w:rPr>
        <w:t xml:space="preserve">mieszkaniowy </w:t>
      </w:r>
      <w:r w:rsidR="002B70F1" w:rsidRPr="003733D0">
        <w:rPr>
          <w:bCs/>
          <w:color w:val="000000"/>
          <w:sz w:val="22"/>
          <w:szCs w:val="22"/>
        </w:rPr>
        <w:t xml:space="preserve">zasób </w:t>
      </w:r>
      <w:r w:rsidR="00AF0E30">
        <w:rPr>
          <w:bCs/>
          <w:color w:val="000000"/>
          <w:sz w:val="22"/>
          <w:szCs w:val="22"/>
        </w:rPr>
        <w:t xml:space="preserve">Miasta </w:t>
      </w:r>
      <w:r w:rsidR="002B70F1" w:rsidRPr="003733D0">
        <w:rPr>
          <w:bCs/>
          <w:color w:val="000000"/>
          <w:sz w:val="22"/>
          <w:szCs w:val="22"/>
        </w:rPr>
        <w:t xml:space="preserve">powiększy się o </w:t>
      </w:r>
      <w:r w:rsidR="008749C2" w:rsidRPr="003733D0">
        <w:rPr>
          <w:bCs/>
          <w:color w:val="000000"/>
          <w:sz w:val="22"/>
          <w:szCs w:val="22"/>
        </w:rPr>
        <w:t xml:space="preserve">nowe lokale mieszkalne w </w:t>
      </w:r>
      <w:r w:rsidR="004C3E00" w:rsidRPr="003733D0">
        <w:rPr>
          <w:bCs/>
          <w:color w:val="000000"/>
          <w:sz w:val="22"/>
          <w:szCs w:val="22"/>
        </w:rPr>
        <w:t>związku</w:t>
      </w:r>
      <w:r w:rsidR="008749C2" w:rsidRPr="003733D0">
        <w:rPr>
          <w:bCs/>
          <w:color w:val="000000"/>
          <w:sz w:val="22"/>
          <w:szCs w:val="22"/>
        </w:rPr>
        <w:t xml:space="preserve"> z</w:t>
      </w:r>
      <w:r w:rsidR="0034507B" w:rsidRPr="003733D0">
        <w:rPr>
          <w:bCs/>
          <w:color w:val="000000"/>
          <w:sz w:val="22"/>
          <w:szCs w:val="22"/>
        </w:rPr>
        <w:t xml:space="preserve"> kapitalnym</w:t>
      </w:r>
      <w:r w:rsidR="008749C2" w:rsidRPr="003733D0">
        <w:rPr>
          <w:bCs/>
          <w:color w:val="000000"/>
          <w:sz w:val="22"/>
          <w:szCs w:val="22"/>
        </w:rPr>
        <w:t xml:space="preserve"> remontem budynków</w:t>
      </w:r>
      <w:r w:rsidR="006D639F" w:rsidRPr="003733D0">
        <w:rPr>
          <w:bCs/>
          <w:color w:val="000000"/>
          <w:sz w:val="22"/>
          <w:szCs w:val="22"/>
        </w:rPr>
        <w:t xml:space="preserve"> </w:t>
      </w:r>
      <w:r w:rsidR="008749C2" w:rsidRPr="003733D0">
        <w:rPr>
          <w:bCs/>
          <w:color w:val="000000"/>
          <w:sz w:val="22"/>
          <w:szCs w:val="22"/>
        </w:rPr>
        <w:t xml:space="preserve">przy ul. Garncarskiej 4, </w:t>
      </w:r>
      <w:r w:rsidR="001576C6" w:rsidRPr="003733D0">
        <w:rPr>
          <w:bCs/>
          <w:color w:val="000000"/>
          <w:sz w:val="22"/>
          <w:szCs w:val="22"/>
        </w:rPr>
        <w:t>u</w:t>
      </w:r>
      <w:r w:rsidR="008749C2" w:rsidRPr="003733D0">
        <w:rPr>
          <w:bCs/>
          <w:color w:val="000000"/>
          <w:sz w:val="22"/>
          <w:szCs w:val="22"/>
        </w:rPr>
        <w:t>l. Zamurowej</w:t>
      </w:r>
      <w:r w:rsidR="006D639F" w:rsidRPr="003733D0">
        <w:rPr>
          <w:bCs/>
          <w:color w:val="000000"/>
          <w:sz w:val="22"/>
          <w:szCs w:val="22"/>
        </w:rPr>
        <w:t xml:space="preserve"> 16</w:t>
      </w:r>
      <w:r w:rsidR="008749C2" w:rsidRPr="003733D0">
        <w:rPr>
          <w:bCs/>
          <w:color w:val="000000"/>
          <w:sz w:val="22"/>
          <w:szCs w:val="22"/>
        </w:rPr>
        <w:t xml:space="preserve"> i ul. Starowarszawskiej 5</w:t>
      </w:r>
      <w:r w:rsidR="006D639F" w:rsidRPr="003733D0">
        <w:rPr>
          <w:bCs/>
          <w:color w:val="000000"/>
          <w:sz w:val="22"/>
          <w:szCs w:val="22"/>
        </w:rPr>
        <w:t xml:space="preserve"> (obecnie </w:t>
      </w:r>
      <w:r w:rsidR="003B5D06">
        <w:rPr>
          <w:bCs/>
          <w:color w:val="000000"/>
          <w:sz w:val="22"/>
          <w:szCs w:val="22"/>
        </w:rPr>
        <w:t>budynki te są wyłączone</w:t>
      </w:r>
      <w:r w:rsidR="006D639F" w:rsidRPr="003733D0">
        <w:rPr>
          <w:bCs/>
          <w:color w:val="000000"/>
          <w:sz w:val="22"/>
          <w:szCs w:val="22"/>
        </w:rPr>
        <w:t xml:space="preserve"> z użytkowania)</w:t>
      </w:r>
      <w:r w:rsidR="008749C2" w:rsidRPr="003733D0">
        <w:rPr>
          <w:bCs/>
          <w:color w:val="000000"/>
          <w:sz w:val="22"/>
          <w:szCs w:val="22"/>
        </w:rPr>
        <w:t>. B</w:t>
      </w:r>
      <w:r w:rsidR="00417549" w:rsidRPr="003733D0">
        <w:rPr>
          <w:bCs/>
          <w:color w:val="000000"/>
          <w:sz w:val="22"/>
          <w:szCs w:val="22"/>
        </w:rPr>
        <w:t>udynek</w:t>
      </w:r>
      <w:r w:rsidR="008749C2" w:rsidRPr="003733D0">
        <w:rPr>
          <w:bCs/>
          <w:color w:val="000000"/>
          <w:sz w:val="22"/>
          <w:szCs w:val="22"/>
        </w:rPr>
        <w:t xml:space="preserve"> przy ul. Garncarskiej 4 z 8 lokalami mieszkalnymi zostanie oddany do użytku jeszcze w grudniu 2020 r., a dwa pozostałe budynki</w:t>
      </w:r>
      <w:r w:rsidR="0035600C" w:rsidRPr="003733D0">
        <w:rPr>
          <w:bCs/>
          <w:color w:val="000000"/>
          <w:sz w:val="22"/>
          <w:szCs w:val="22"/>
        </w:rPr>
        <w:t>,</w:t>
      </w:r>
      <w:r w:rsidR="008749C2" w:rsidRPr="003733D0">
        <w:rPr>
          <w:bCs/>
          <w:color w:val="000000"/>
          <w:sz w:val="22"/>
          <w:szCs w:val="22"/>
        </w:rPr>
        <w:t xml:space="preserve"> </w:t>
      </w:r>
      <w:r w:rsidR="0035600C" w:rsidRPr="003733D0">
        <w:rPr>
          <w:bCs/>
          <w:color w:val="000000"/>
          <w:sz w:val="22"/>
          <w:szCs w:val="22"/>
        </w:rPr>
        <w:t xml:space="preserve">z łącznie 16 lokalami mieszkalnymi, </w:t>
      </w:r>
      <w:r w:rsidR="008749C2" w:rsidRPr="003733D0">
        <w:rPr>
          <w:bCs/>
          <w:color w:val="000000"/>
          <w:sz w:val="22"/>
          <w:szCs w:val="22"/>
        </w:rPr>
        <w:t xml:space="preserve">w I kwartale 2021 r. </w:t>
      </w:r>
    </w:p>
    <w:p w:rsidR="001576C6" w:rsidRDefault="00AC78C7" w:rsidP="00707B87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pl-PL"/>
        </w:rPr>
      </w:pPr>
      <w:r w:rsidRPr="003733D0">
        <w:rPr>
          <w:b/>
          <w:sz w:val="22"/>
          <w:szCs w:val="22"/>
          <w:lang w:eastAsia="pl-PL"/>
        </w:rPr>
        <w:t>4.</w:t>
      </w:r>
      <w:r w:rsidRPr="003733D0">
        <w:rPr>
          <w:sz w:val="22"/>
          <w:szCs w:val="22"/>
          <w:lang w:eastAsia="pl-PL"/>
        </w:rPr>
        <w:t xml:space="preserve"> </w:t>
      </w:r>
      <w:r w:rsidR="00A74469" w:rsidRPr="003733D0">
        <w:rPr>
          <w:sz w:val="22"/>
          <w:szCs w:val="22"/>
          <w:lang w:eastAsia="pl-PL"/>
        </w:rPr>
        <w:t>Zakłada się</w:t>
      </w:r>
      <w:r w:rsidR="00750BAD" w:rsidRPr="003733D0">
        <w:rPr>
          <w:sz w:val="22"/>
          <w:szCs w:val="22"/>
          <w:lang w:eastAsia="pl-PL"/>
        </w:rPr>
        <w:t xml:space="preserve"> również</w:t>
      </w:r>
      <w:r w:rsidR="00A74469" w:rsidRPr="003733D0">
        <w:rPr>
          <w:sz w:val="22"/>
          <w:szCs w:val="22"/>
          <w:lang w:eastAsia="pl-PL"/>
        </w:rPr>
        <w:t>, że w okresie obowiązywania P</w:t>
      </w:r>
      <w:r w:rsidR="00242E7F" w:rsidRPr="003733D0">
        <w:rPr>
          <w:sz w:val="22"/>
          <w:szCs w:val="22"/>
          <w:lang w:eastAsia="pl-PL"/>
        </w:rPr>
        <w:t xml:space="preserve">rogramu Miasto przystąpi do realizacji </w:t>
      </w:r>
      <w:r w:rsidR="00A74469" w:rsidRPr="003733D0">
        <w:rPr>
          <w:sz w:val="22"/>
          <w:szCs w:val="22"/>
          <w:lang w:eastAsia="pl-PL"/>
        </w:rPr>
        <w:t xml:space="preserve">koncepcji </w:t>
      </w:r>
      <w:r w:rsidR="00242E7F" w:rsidRPr="003733D0">
        <w:rPr>
          <w:sz w:val="22"/>
          <w:szCs w:val="22"/>
          <w:lang w:eastAsia="pl-PL"/>
        </w:rPr>
        <w:t>architektoniczno</w:t>
      </w:r>
      <w:r w:rsidR="00A74469" w:rsidRPr="003733D0">
        <w:rPr>
          <w:sz w:val="22"/>
          <w:szCs w:val="22"/>
          <w:lang w:eastAsia="pl-PL"/>
        </w:rPr>
        <w:t xml:space="preserve">–urbanistycznej zabudowy </w:t>
      </w:r>
      <w:r w:rsidR="00242E7F" w:rsidRPr="003733D0">
        <w:rPr>
          <w:sz w:val="22"/>
          <w:szCs w:val="22"/>
          <w:lang w:eastAsia="pl-PL"/>
        </w:rPr>
        <w:t xml:space="preserve">kwartału ulic Starowarszawskiej </w:t>
      </w:r>
      <w:r w:rsidR="00A74469" w:rsidRPr="003733D0">
        <w:rPr>
          <w:sz w:val="22"/>
          <w:szCs w:val="22"/>
          <w:lang w:eastAsia="pl-PL"/>
        </w:rPr>
        <w:t>9, 11,</w:t>
      </w:r>
      <w:r w:rsidR="00242E7F" w:rsidRPr="003733D0">
        <w:rPr>
          <w:sz w:val="22"/>
          <w:szCs w:val="22"/>
          <w:lang w:eastAsia="pl-PL"/>
        </w:rPr>
        <w:t>13, 15 - 14, 16</w:t>
      </w:r>
      <w:r w:rsidR="00A74469" w:rsidRPr="003733D0">
        <w:rPr>
          <w:sz w:val="22"/>
          <w:szCs w:val="22"/>
          <w:lang w:eastAsia="pl-PL"/>
        </w:rPr>
        <w:t>.</w:t>
      </w:r>
      <w:r w:rsidR="00242E7F" w:rsidRPr="003733D0">
        <w:rPr>
          <w:sz w:val="22"/>
          <w:szCs w:val="22"/>
          <w:lang w:eastAsia="pl-PL"/>
        </w:rPr>
        <w:t xml:space="preserve"> Nowe inwestycje zwiększyłyby zasób Miasta o 7 budynków o charakterze </w:t>
      </w:r>
      <w:r w:rsidR="00694158" w:rsidRPr="003733D0">
        <w:rPr>
          <w:sz w:val="22"/>
          <w:szCs w:val="22"/>
          <w:lang w:eastAsia="pl-PL"/>
        </w:rPr>
        <w:t xml:space="preserve">mieszkalno-usługowym </w:t>
      </w:r>
      <w:r w:rsidR="00AF0E30">
        <w:rPr>
          <w:sz w:val="22"/>
          <w:szCs w:val="22"/>
          <w:lang w:eastAsia="pl-PL"/>
        </w:rPr>
        <w:t>z 66 lokalami mieszkalnymi</w:t>
      </w:r>
      <w:r w:rsidR="00242E7F" w:rsidRPr="003733D0">
        <w:rPr>
          <w:sz w:val="22"/>
          <w:szCs w:val="22"/>
          <w:lang w:eastAsia="pl-PL"/>
        </w:rPr>
        <w:t xml:space="preserve"> i 4 lokalami usługowymi.</w:t>
      </w:r>
    </w:p>
    <w:p w:rsidR="0054404D" w:rsidRPr="0054404D" w:rsidRDefault="0054404D" w:rsidP="00F45578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AF0E30">
        <w:rPr>
          <w:b/>
          <w:color w:val="000000"/>
          <w:sz w:val="22"/>
          <w:szCs w:val="22"/>
        </w:rPr>
        <w:t>5.</w:t>
      </w:r>
      <w:r w:rsidR="00AF0E30">
        <w:rPr>
          <w:color w:val="000000"/>
          <w:sz w:val="22"/>
          <w:szCs w:val="22"/>
        </w:rPr>
        <w:t xml:space="preserve"> Prognoz</w:t>
      </w:r>
      <w:r w:rsidR="00B06AEF">
        <w:rPr>
          <w:color w:val="000000"/>
          <w:sz w:val="22"/>
          <w:szCs w:val="22"/>
        </w:rPr>
        <w:t>ę</w:t>
      </w:r>
      <w:r w:rsidRPr="0054404D">
        <w:rPr>
          <w:color w:val="000000"/>
          <w:sz w:val="22"/>
          <w:szCs w:val="22"/>
        </w:rPr>
        <w:t xml:space="preserve"> wielkości zasobu mieszkaniowego w latach 2015-2020</w:t>
      </w:r>
      <w:r w:rsidR="00AF0E30">
        <w:rPr>
          <w:color w:val="000000"/>
          <w:sz w:val="22"/>
          <w:szCs w:val="22"/>
        </w:rPr>
        <w:t xml:space="preserve"> </w:t>
      </w:r>
      <w:r w:rsidRPr="0054404D">
        <w:rPr>
          <w:color w:val="000000"/>
          <w:sz w:val="22"/>
          <w:szCs w:val="22"/>
        </w:rPr>
        <w:t>obrazuje poniższa tabela</w:t>
      </w:r>
      <w:r w:rsidR="00AF0E30">
        <w:rPr>
          <w:color w:val="000000"/>
          <w:sz w:val="22"/>
          <w:szCs w:val="22"/>
        </w:rPr>
        <w:t>. Prognozowane wielkości mają wyłącznie charakter sza</w:t>
      </w:r>
      <w:r w:rsidR="003B5D06">
        <w:rPr>
          <w:color w:val="000000"/>
          <w:sz w:val="22"/>
          <w:szCs w:val="22"/>
        </w:rPr>
        <w:t>cunkowy. Plany związane z budową</w:t>
      </w:r>
      <w:r w:rsidR="00AF0E30">
        <w:rPr>
          <w:color w:val="000000"/>
          <w:sz w:val="22"/>
          <w:szCs w:val="22"/>
        </w:rPr>
        <w:t xml:space="preserve"> lub rozbiórką budynków mogą ulec zmianie ze względu na trudne do przewidzenia nagłe zdarzenia losowe.</w:t>
      </w:r>
    </w:p>
    <w:p w:rsidR="0054404D" w:rsidRPr="0054404D" w:rsidRDefault="00AF0E30" w:rsidP="00F45578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sz w:val="22"/>
          <w:szCs w:val="22"/>
        </w:rPr>
        <w:t>Tabel</w:t>
      </w:r>
      <w:r>
        <w:rPr>
          <w:b/>
          <w:sz w:val="22"/>
          <w:szCs w:val="22"/>
        </w:rPr>
        <w:t>a Nr 2</w:t>
      </w:r>
      <w:r w:rsidRPr="003733D0">
        <w:rPr>
          <w:b/>
          <w:sz w:val="22"/>
          <w:szCs w:val="22"/>
        </w:rPr>
        <w:t>. Wielkość mieszkaniowego zasobu Miasta Piotrkowa Trybunalskiego</w:t>
      </w:r>
      <w:r>
        <w:rPr>
          <w:b/>
          <w:sz w:val="22"/>
          <w:szCs w:val="22"/>
        </w:rPr>
        <w:t xml:space="preserve"> w kolejnych latach</w:t>
      </w:r>
      <w:r w:rsidR="003B5D06">
        <w:rPr>
          <w:b/>
          <w:sz w:val="22"/>
          <w:szCs w:val="22"/>
        </w:rPr>
        <w:t>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562"/>
        <w:gridCol w:w="1274"/>
        <w:gridCol w:w="1127"/>
        <w:gridCol w:w="1138"/>
        <w:gridCol w:w="1274"/>
        <w:gridCol w:w="1123"/>
      </w:tblGrid>
      <w:tr w:rsidR="000113DA" w:rsidRPr="00EC051C" w:rsidTr="000113DA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EC051C" w:rsidRDefault="000113DA" w:rsidP="009D625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C051C">
              <w:rPr>
                <w:b/>
                <w:sz w:val="18"/>
                <w:szCs w:val="18"/>
              </w:rPr>
              <w:t>Rodzaj własności budynków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2021</w:t>
            </w:r>
          </w:p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sz w:val="18"/>
                <w:szCs w:val="18"/>
              </w:rPr>
              <w:t xml:space="preserve">Liczba </w:t>
            </w:r>
            <w:r w:rsidRPr="00EC051C">
              <w:rPr>
                <w:sz w:val="18"/>
                <w:szCs w:val="18"/>
              </w:rPr>
              <w:br/>
              <w:t>bud. / lokali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2022</w:t>
            </w:r>
          </w:p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sz w:val="18"/>
                <w:szCs w:val="18"/>
              </w:rPr>
              <w:t xml:space="preserve">Liczba </w:t>
            </w:r>
            <w:r w:rsidRPr="00EC051C">
              <w:rPr>
                <w:sz w:val="18"/>
                <w:szCs w:val="18"/>
              </w:rPr>
              <w:br/>
              <w:t>bud. / lokali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2023</w:t>
            </w:r>
          </w:p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sz w:val="18"/>
                <w:szCs w:val="18"/>
              </w:rPr>
              <w:t xml:space="preserve">Liczba </w:t>
            </w:r>
            <w:r w:rsidRPr="00EC051C">
              <w:rPr>
                <w:sz w:val="18"/>
                <w:szCs w:val="18"/>
              </w:rPr>
              <w:br/>
              <w:t>bud. / lokali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2024</w:t>
            </w:r>
          </w:p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sz w:val="18"/>
                <w:szCs w:val="18"/>
              </w:rPr>
              <w:t xml:space="preserve">Liczba </w:t>
            </w:r>
            <w:r w:rsidRPr="00EC051C">
              <w:rPr>
                <w:sz w:val="18"/>
                <w:szCs w:val="18"/>
              </w:rPr>
              <w:br/>
              <w:t>bud. / lokali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DA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b/>
                <w:sz w:val="18"/>
                <w:szCs w:val="18"/>
              </w:rPr>
              <w:t>2025</w:t>
            </w:r>
          </w:p>
          <w:p w:rsidR="000113DA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0113DA" w:rsidRPr="00EC051C" w:rsidRDefault="000113DA" w:rsidP="009D62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051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ud. /</w:t>
            </w:r>
            <w:r w:rsidRPr="00EC051C">
              <w:rPr>
                <w:sz w:val="18"/>
                <w:szCs w:val="18"/>
              </w:rPr>
              <w:t>lokali</w:t>
            </w:r>
          </w:p>
        </w:tc>
      </w:tr>
      <w:tr w:rsidR="000113DA" w:rsidRPr="00817721" w:rsidTr="000113DA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655AB0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rPr>
                <w:b/>
                <w:sz w:val="18"/>
                <w:szCs w:val="18"/>
              </w:rPr>
            </w:pPr>
            <w:r w:rsidRPr="00AE7B5C">
              <w:rPr>
                <w:b/>
                <w:sz w:val="18"/>
                <w:szCs w:val="18"/>
              </w:rPr>
              <w:t>Miasto</w:t>
            </w:r>
          </w:p>
          <w:p w:rsidR="000113DA" w:rsidRPr="00655AB0" w:rsidRDefault="000113DA" w:rsidP="009D6256">
            <w:pPr>
              <w:snapToGrid w:val="0"/>
              <w:rPr>
                <w:sz w:val="18"/>
                <w:szCs w:val="18"/>
              </w:rPr>
            </w:pPr>
            <w:r w:rsidRPr="00EC051C">
              <w:rPr>
                <w:sz w:val="16"/>
                <w:szCs w:val="16"/>
              </w:rPr>
              <w:t>(własność w 100%)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3B5D06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0113DA" w:rsidRPr="00AE7B5C">
              <w:rPr>
                <w:sz w:val="18"/>
                <w:szCs w:val="18"/>
              </w:rPr>
              <w:t xml:space="preserve"> / 2</w:t>
            </w:r>
            <w:r w:rsidR="000113DA">
              <w:rPr>
                <w:sz w:val="18"/>
                <w:szCs w:val="18"/>
              </w:rPr>
              <w:t>.045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225 / 2</w:t>
            </w:r>
            <w:r>
              <w:rPr>
                <w:sz w:val="18"/>
                <w:szCs w:val="18"/>
              </w:rPr>
              <w:t>.</w:t>
            </w:r>
            <w:r w:rsidRPr="00AE7B5C">
              <w:rPr>
                <w:sz w:val="18"/>
                <w:szCs w:val="18"/>
              </w:rPr>
              <w:t>037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218 / 2</w:t>
            </w:r>
            <w:r>
              <w:rPr>
                <w:sz w:val="18"/>
                <w:szCs w:val="18"/>
              </w:rPr>
              <w:t>.</w:t>
            </w:r>
            <w:r w:rsidRPr="00AE7B5C">
              <w:rPr>
                <w:sz w:val="18"/>
                <w:szCs w:val="18"/>
              </w:rPr>
              <w:t>016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/ </w:t>
            </w:r>
            <w:r w:rsidRPr="00AE7B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E7B5C">
              <w:rPr>
                <w:sz w:val="18"/>
                <w:szCs w:val="18"/>
              </w:rPr>
              <w:t>082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E7B5C">
              <w:rPr>
                <w:sz w:val="18"/>
                <w:szCs w:val="18"/>
              </w:rPr>
              <w:t>082</w:t>
            </w:r>
          </w:p>
        </w:tc>
      </w:tr>
      <w:tr w:rsidR="000113DA" w:rsidRPr="00817721" w:rsidTr="000113DA">
        <w:trPr>
          <w:trHeight w:val="361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655AB0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7B5C">
              <w:rPr>
                <w:b/>
                <w:color w:val="000000"/>
                <w:sz w:val="18"/>
                <w:szCs w:val="18"/>
              </w:rPr>
              <w:t>Współwłasność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9 / 85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9 / 85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9 / 85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9 / 85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9 / 85</w:t>
            </w:r>
          </w:p>
        </w:tc>
      </w:tr>
      <w:tr w:rsidR="000113DA" w:rsidRPr="00817721" w:rsidTr="000113DA">
        <w:trPr>
          <w:trHeight w:val="550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655AB0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655AB0">
              <w:rPr>
                <w:sz w:val="18"/>
                <w:szCs w:val="18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7B5C">
              <w:rPr>
                <w:b/>
                <w:color w:val="000000"/>
                <w:sz w:val="18"/>
                <w:szCs w:val="18"/>
              </w:rPr>
              <w:t>Tymczasowy zarząd Miasta</w:t>
            </w:r>
          </w:p>
          <w:p w:rsidR="000113DA" w:rsidRPr="00EC051C" w:rsidRDefault="000113DA" w:rsidP="009D6256">
            <w:pPr>
              <w:snapToGrid w:val="0"/>
              <w:rPr>
                <w:color w:val="000000"/>
                <w:sz w:val="16"/>
                <w:szCs w:val="16"/>
              </w:rPr>
            </w:pPr>
            <w:r w:rsidRPr="00EC051C">
              <w:rPr>
                <w:color w:val="000000"/>
                <w:sz w:val="16"/>
                <w:szCs w:val="16"/>
              </w:rPr>
              <w:t>(własność osób fizycznych,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051C">
              <w:rPr>
                <w:color w:val="000000"/>
                <w:sz w:val="16"/>
                <w:szCs w:val="16"/>
              </w:rPr>
              <w:t xml:space="preserve">nieuregulowany stan prawny)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/ 307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/ 305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/ 305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/ 300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 302</w:t>
            </w:r>
          </w:p>
        </w:tc>
      </w:tr>
      <w:tr w:rsidR="000113DA" w:rsidRPr="00817721" w:rsidTr="000113DA">
        <w:trPr>
          <w:trHeight w:val="479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655AB0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5AB0">
              <w:rPr>
                <w:sz w:val="18"/>
                <w:szCs w:val="1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655AB0" w:rsidRDefault="000113DA" w:rsidP="009D6256">
            <w:pPr>
              <w:snapToGrid w:val="0"/>
              <w:rPr>
                <w:color w:val="000000"/>
                <w:sz w:val="18"/>
                <w:szCs w:val="18"/>
              </w:rPr>
            </w:pPr>
            <w:r w:rsidRPr="00533B90">
              <w:rPr>
                <w:b/>
                <w:color w:val="000000"/>
                <w:sz w:val="18"/>
                <w:szCs w:val="18"/>
              </w:rPr>
              <w:t>Wspólnoty Mieszkaniowe</w:t>
            </w:r>
            <w:r w:rsidRPr="00655AB0">
              <w:rPr>
                <w:color w:val="000000"/>
                <w:sz w:val="18"/>
                <w:szCs w:val="18"/>
              </w:rPr>
              <w:t xml:space="preserve"> </w:t>
            </w:r>
            <w:r w:rsidRPr="00EC051C">
              <w:rPr>
                <w:color w:val="000000"/>
                <w:sz w:val="16"/>
                <w:szCs w:val="16"/>
              </w:rPr>
              <w:t>(lokale Miasta)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1.197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1.139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1.081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1.026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DA" w:rsidRPr="00AE7B5C" w:rsidRDefault="000113DA" w:rsidP="009D6256">
            <w:pPr>
              <w:snapToGrid w:val="0"/>
              <w:jc w:val="center"/>
              <w:rPr>
                <w:sz w:val="18"/>
                <w:szCs w:val="18"/>
              </w:rPr>
            </w:pPr>
            <w:r w:rsidRPr="00AE7B5C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AE7B5C">
              <w:rPr>
                <w:sz w:val="18"/>
                <w:szCs w:val="18"/>
              </w:rPr>
              <w:t>976</w:t>
            </w:r>
          </w:p>
        </w:tc>
      </w:tr>
    </w:tbl>
    <w:p w:rsidR="001576C6" w:rsidRPr="003733D0" w:rsidRDefault="004E0B68" w:rsidP="00707B87">
      <w:pPr>
        <w:autoSpaceDE w:val="0"/>
        <w:spacing w:before="120" w:after="120"/>
        <w:jc w:val="both"/>
        <w:rPr>
          <w:rFonts w:eastAsia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  <w:r w:rsidR="00E660E5" w:rsidRPr="003733D0">
        <w:rPr>
          <w:b/>
          <w:color w:val="000000"/>
          <w:sz w:val="22"/>
          <w:szCs w:val="22"/>
        </w:rPr>
        <w:t>.1</w:t>
      </w:r>
      <w:r w:rsidR="00E660E5" w:rsidRPr="003733D0">
        <w:rPr>
          <w:color w:val="000000"/>
          <w:sz w:val="22"/>
          <w:szCs w:val="22"/>
        </w:rPr>
        <w:t>. Stan techniczny zasobu</w:t>
      </w:r>
      <w:r w:rsidR="00694158" w:rsidRPr="003733D0">
        <w:rPr>
          <w:color w:val="000000"/>
          <w:sz w:val="22"/>
          <w:szCs w:val="22"/>
        </w:rPr>
        <w:t xml:space="preserve"> wykazuje zróżnicowane zużycie</w:t>
      </w:r>
      <w:r w:rsidR="00F06D56" w:rsidRPr="003733D0">
        <w:rPr>
          <w:color w:val="000000"/>
          <w:sz w:val="22"/>
          <w:szCs w:val="22"/>
        </w:rPr>
        <w:t>, zależne przed</w:t>
      </w:r>
      <w:r w:rsidR="00F35F52" w:rsidRPr="003733D0">
        <w:rPr>
          <w:color w:val="000000"/>
          <w:sz w:val="22"/>
          <w:szCs w:val="22"/>
        </w:rPr>
        <w:t>e wszystkim od daty powstania</w:t>
      </w:r>
      <w:r w:rsidR="00694158" w:rsidRPr="003733D0">
        <w:rPr>
          <w:color w:val="000000"/>
          <w:sz w:val="22"/>
          <w:szCs w:val="22"/>
        </w:rPr>
        <w:t xml:space="preserve"> budynku</w:t>
      </w:r>
      <w:r w:rsidR="00F35F52" w:rsidRPr="003733D0">
        <w:rPr>
          <w:color w:val="000000"/>
          <w:sz w:val="22"/>
          <w:szCs w:val="22"/>
        </w:rPr>
        <w:t>,</w:t>
      </w:r>
      <w:r w:rsidR="008A7314" w:rsidRPr="003733D0">
        <w:rPr>
          <w:color w:val="000000"/>
          <w:sz w:val="22"/>
          <w:szCs w:val="22"/>
        </w:rPr>
        <w:t xml:space="preserve"> technologii budowy,</w:t>
      </w:r>
      <w:r w:rsidR="00F35F52" w:rsidRPr="003733D0">
        <w:rPr>
          <w:color w:val="000000"/>
          <w:sz w:val="22"/>
          <w:szCs w:val="22"/>
        </w:rPr>
        <w:t xml:space="preserve"> </w:t>
      </w:r>
      <w:r w:rsidR="00F06D56" w:rsidRPr="003733D0">
        <w:rPr>
          <w:color w:val="000000"/>
          <w:sz w:val="22"/>
          <w:szCs w:val="22"/>
        </w:rPr>
        <w:t xml:space="preserve">okresu </w:t>
      </w:r>
      <w:r w:rsidR="00CC7CCE" w:rsidRPr="003733D0">
        <w:rPr>
          <w:color w:val="000000"/>
          <w:sz w:val="22"/>
          <w:szCs w:val="22"/>
        </w:rPr>
        <w:t>jego eksploatacji</w:t>
      </w:r>
      <w:r w:rsidR="00694158" w:rsidRPr="003733D0">
        <w:rPr>
          <w:color w:val="000000"/>
          <w:sz w:val="22"/>
          <w:szCs w:val="22"/>
        </w:rPr>
        <w:t xml:space="preserve"> oraz wyposażenia w instalacje</w:t>
      </w:r>
      <w:r w:rsidR="00FF5035" w:rsidRPr="003733D0">
        <w:rPr>
          <w:color w:val="000000"/>
          <w:sz w:val="22"/>
          <w:szCs w:val="22"/>
        </w:rPr>
        <w:t>.</w:t>
      </w:r>
      <w:r w:rsidR="009F3030" w:rsidRPr="003733D0">
        <w:rPr>
          <w:rFonts w:eastAsia="Arial"/>
          <w:color w:val="000000"/>
          <w:sz w:val="22"/>
          <w:szCs w:val="22"/>
        </w:rPr>
        <w:t xml:space="preserve"> Większość budynków obejmuje teren Starego Miasta w Piotrkowie Trybunalskim i znajduje się na obszarze objętym indywidualną ochrona konserwatorską poprzez wpis do rejestru zabytków województwa łódzkiego lub ujęcie w gminnej ewidencji zabytków miasta Piotrkowa Trybunalskiego. </w:t>
      </w:r>
    </w:p>
    <w:p w:rsidR="001576C6" w:rsidRPr="003733D0" w:rsidRDefault="00A77929" w:rsidP="00707B87">
      <w:pPr>
        <w:autoSpaceDE w:val="0"/>
        <w:spacing w:before="120" w:after="120"/>
        <w:jc w:val="both"/>
        <w:rPr>
          <w:color w:val="FF0000"/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="00CC7CCE" w:rsidRPr="003733D0">
        <w:rPr>
          <w:sz w:val="22"/>
          <w:szCs w:val="22"/>
        </w:rPr>
        <w:t xml:space="preserve"> </w:t>
      </w:r>
      <w:r w:rsidR="00025539" w:rsidRPr="003733D0">
        <w:rPr>
          <w:sz w:val="22"/>
          <w:szCs w:val="22"/>
        </w:rPr>
        <w:t xml:space="preserve">W zasobach </w:t>
      </w:r>
      <w:r w:rsidR="00834E97" w:rsidRPr="003733D0">
        <w:rPr>
          <w:sz w:val="22"/>
          <w:szCs w:val="22"/>
        </w:rPr>
        <w:t>Miasta</w:t>
      </w:r>
      <w:r w:rsidR="00025539" w:rsidRPr="003733D0">
        <w:rPr>
          <w:sz w:val="22"/>
          <w:szCs w:val="22"/>
        </w:rPr>
        <w:t xml:space="preserve"> dominują budynki wy</w:t>
      </w:r>
      <w:r w:rsidR="00D05521">
        <w:rPr>
          <w:sz w:val="22"/>
          <w:szCs w:val="22"/>
        </w:rPr>
        <w:t>budowane przed rokiem 1945</w:t>
      </w:r>
      <w:r w:rsidR="00025539" w:rsidRPr="003733D0">
        <w:rPr>
          <w:sz w:val="22"/>
          <w:szCs w:val="22"/>
        </w:rPr>
        <w:t xml:space="preserve">. </w:t>
      </w:r>
      <w:r w:rsidR="00E660E5" w:rsidRPr="00D05521">
        <w:rPr>
          <w:sz w:val="22"/>
          <w:szCs w:val="22"/>
        </w:rPr>
        <w:t xml:space="preserve">Z ogólnej liczby budynków będących w 100% własnością Miasta </w:t>
      </w:r>
      <w:r w:rsidR="00AC4333" w:rsidRPr="00D05521">
        <w:rPr>
          <w:sz w:val="22"/>
          <w:szCs w:val="22"/>
        </w:rPr>
        <w:t xml:space="preserve">przed </w:t>
      </w:r>
      <w:r w:rsidR="00D05521" w:rsidRPr="00D05521">
        <w:rPr>
          <w:sz w:val="22"/>
          <w:szCs w:val="22"/>
        </w:rPr>
        <w:t>1945</w:t>
      </w:r>
      <w:r w:rsidR="00025539" w:rsidRPr="00D05521">
        <w:rPr>
          <w:sz w:val="22"/>
          <w:szCs w:val="22"/>
        </w:rPr>
        <w:t xml:space="preserve"> r</w:t>
      </w:r>
      <w:r w:rsidR="00EC5EEF">
        <w:rPr>
          <w:sz w:val="22"/>
          <w:szCs w:val="22"/>
        </w:rPr>
        <w:t>. powstało 228</w:t>
      </w:r>
      <w:r w:rsidR="00D05521" w:rsidRPr="00D05521">
        <w:rPr>
          <w:sz w:val="22"/>
          <w:szCs w:val="22"/>
        </w:rPr>
        <w:t xml:space="preserve"> </w:t>
      </w:r>
      <w:r w:rsidR="00AC4333" w:rsidRPr="00D05521">
        <w:rPr>
          <w:sz w:val="22"/>
          <w:szCs w:val="22"/>
        </w:rPr>
        <w:t xml:space="preserve">budynków, </w:t>
      </w:r>
      <w:r w:rsidR="00D05521" w:rsidRPr="00D05521">
        <w:rPr>
          <w:sz w:val="22"/>
          <w:szCs w:val="22"/>
        </w:rPr>
        <w:t>co stanowi</w:t>
      </w:r>
      <w:r w:rsidR="00025539" w:rsidRPr="00D05521">
        <w:rPr>
          <w:sz w:val="22"/>
          <w:szCs w:val="22"/>
        </w:rPr>
        <w:t xml:space="preserve"> </w:t>
      </w:r>
      <w:r w:rsidR="00D05521" w:rsidRPr="00D05521">
        <w:rPr>
          <w:sz w:val="22"/>
          <w:szCs w:val="22"/>
        </w:rPr>
        <w:t xml:space="preserve">ponad połowę </w:t>
      </w:r>
      <w:r w:rsidR="008B4BD9" w:rsidRPr="00D05521">
        <w:rPr>
          <w:sz w:val="22"/>
          <w:szCs w:val="22"/>
        </w:rPr>
        <w:t>analizowanego zasobu.</w:t>
      </w:r>
      <w:r w:rsidRPr="00D05521">
        <w:rPr>
          <w:sz w:val="22"/>
          <w:szCs w:val="22"/>
        </w:rPr>
        <w:t xml:space="preserve"> </w:t>
      </w:r>
      <w:r w:rsidR="00D05521" w:rsidRPr="00D05521">
        <w:rPr>
          <w:sz w:val="22"/>
          <w:szCs w:val="22"/>
        </w:rPr>
        <w:t>W latach 1946 – 1989 powstało 39</w:t>
      </w:r>
      <w:r w:rsidR="003B5D06">
        <w:rPr>
          <w:sz w:val="22"/>
          <w:szCs w:val="22"/>
        </w:rPr>
        <w:t xml:space="preserve"> budynków. W latach 1990 – 2010 </w:t>
      </w:r>
      <w:r w:rsidR="00D05521" w:rsidRPr="00D05521">
        <w:rPr>
          <w:sz w:val="22"/>
          <w:szCs w:val="22"/>
        </w:rPr>
        <w:t>wybudowano 5 budynkó</w:t>
      </w:r>
      <w:r w:rsidR="00D05521">
        <w:rPr>
          <w:sz w:val="22"/>
          <w:szCs w:val="22"/>
        </w:rPr>
        <w:t>w, zaś po roku 2010 – 3 budynki.</w:t>
      </w:r>
      <w:r w:rsidR="00D05521" w:rsidRPr="00D05521">
        <w:rPr>
          <w:sz w:val="22"/>
          <w:szCs w:val="22"/>
        </w:rPr>
        <w:t xml:space="preserve"> </w:t>
      </w:r>
    </w:p>
    <w:p w:rsidR="001576C6" w:rsidRPr="003733D0" w:rsidRDefault="00A77929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3.</w:t>
      </w:r>
      <w:r w:rsidRPr="003733D0">
        <w:rPr>
          <w:sz w:val="22"/>
          <w:szCs w:val="22"/>
        </w:rPr>
        <w:t xml:space="preserve"> W przypadku </w:t>
      </w:r>
      <w:r w:rsidR="003B5D06">
        <w:rPr>
          <w:sz w:val="22"/>
          <w:szCs w:val="22"/>
        </w:rPr>
        <w:t xml:space="preserve">Wspólnot Mieszkaniowych są to </w:t>
      </w:r>
      <w:r w:rsidRPr="003733D0">
        <w:rPr>
          <w:sz w:val="22"/>
          <w:szCs w:val="22"/>
        </w:rPr>
        <w:t xml:space="preserve">budynki </w:t>
      </w:r>
      <w:r w:rsidR="003B5D06">
        <w:rPr>
          <w:sz w:val="22"/>
          <w:szCs w:val="22"/>
        </w:rPr>
        <w:t>powstałe</w:t>
      </w:r>
      <w:r w:rsidR="004E0B68">
        <w:rPr>
          <w:sz w:val="22"/>
          <w:szCs w:val="22"/>
        </w:rPr>
        <w:t xml:space="preserve"> </w:t>
      </w:r>
      <w:r w:rsidR="003B5D06">
        <w:rPr>
          <w:sz w:val="22"/>
          <w:szCs w:val="22"/>
        </w:rPr>
        <w:t xml:space="preserve">do 1990 r. Po 1960 r. wybudowano </w:t>
      </w:r>
      <w:r w:rsidR="004E0B68">
        <w:rPr>
          <w:sz w:val="22"/>
          <w:szCs w:val="22"/>
        </w:rPr>
        <w:t>72 budynk</w:t>
      </w:r>
      <w:r w:rsidRPr="003733D0">
        <w:rPr>
          <w:sz w:val="22"/>
          <w:szCs w:val="22"/>
        </w:rPr>
        <w:t>i. W latach 195</w:t>
      </w:r>
      <w:r w:rsidR="00CC7CCE" w:rsidRPr="003733D0">
        <w:rPr>
          <w:sz w:val="22"/>
          <w:szCs w:val="22"/>
        </w:rPr>
        <w:t>0 – 1960 powstało 28 budynków, zaś p</w:t>
      </w:r>
      <w:r w:rsidR="004E0B68">
        <w:rPr>
          <w:sz w:val="22"/>
          <w:szCs w:val="22"/>
        </w:rPr>
        <w:t>rzed 19</w:t>
      </w:r>
      <w:r w:rsidR="0051075F">
        <w:rPr>
          <w:sz w:val="22"/>
          <w:szCs w:val="22"/>
        </w:rPr>
        <w:t xml:space="preserve">45 </w:t>
      </w:r>
      <w:r w:rsidR="004E0B68">
        <w:rPr>
          <w:sz w:val="22"/>
          <w:szCs w:val="22"/>
        </w:rPr>
        <w:t xml:space="preserve">r. wybudowano </w:t>
      </w:r>
      <w:r w:rsidRPr="003733D0">
        <w:rPr>
          <w:sz w:val="22"/>
          <w:szCs w:val="22"/>
        </w:rPr>
        <w:t>13 budynków</w:t>
      </w:r>
      <w:r w:rsidR="001576C6" w:rsidRPr="003733D0">
        <w:rPr>
          <w:sz w:val="22"/>
          <w:szCs w:val="22"/>
        </w:rPr>
        <w:t>.</w:t>
      </w:r>
    </w:p>
    <w:p w:rsidR="000113DA" w:rsidRPr="003733D0" w:rsidRDefault="001576C6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4</w:t>
      </w:r>
      <w:r w:rsidR="00FF5035" w:rsidRPr="003733D0">
        <w:rPr>
          <w:b/>
          <w:color w:val="000000"/>
          <w:sz w:val="22"/>
          <w:szCs w:val="22"/>
        </w:rPr>
        <w:t>.</w:t>
      </w:r>
      <w:r w:rsidR="00FF5035" w:rsidRPr="003733D0">
        <w:rPr>
          <w:color w:val="000000"/>
          <w:sz w:val="22"/>
          <w:szCs w:val="22"/>
        </w:rPr>
        <w:t xml:space="preserve"> </w:t>
      </w:r>
      <w:r w:rsidR="00E660E5" w:rsidRPr="003733D0">
        <w:rPr>
          <w:color w:val="000000"/>
          <w:sz w:val="22"/>
          <w:szCs w:val="22"/>
        </w:rPr>
        <w:t xml:space="preserve">Stan techniczny budynków i lokali wchodzących w skład zasobu mieszkaniowego Miasta </w:t>
      </w:r>
      <w:r w:rsidR="00F366C8" w:rsidRPr="003733D0">
        <w:rPr>
          <w:color w:val="000000"/>
          <w:sz w:val="22"/>
          <w:szCs w:val="22"/>
        </w:rPr>
        <w:br/>
        <w:t xml:space="preserve">w zakresie wyposażenia </w:t>
      </w:r>
      <w:r w:rsidR="00761638">
        <w:rPr>
          <w:color w:val="000000"/>
          <w:sz w:val="22"/>
          <w:szCs w:val="22"/>
        </w:rPr>
        <w:t>przedstawia poniższa tabela</w:t>
      </w:r>
      <w:r w:rsidR="00E660E5" w:rsidRPr="003733D0">
        <w:rPr>
          <w:color w:val="000000"/>
          <w:sz w:val="22"/>
          <w:szCs w:val="22"/>
        </w:rPr>
        <w:t>.</w:t>
      </w:r>
    </w:p>
    <w:p w:rsidR="00210B09" w:rsidRPr="004E0B68" w:rsidRDefault="00EF6B64" w:rsidP="00707B87">
      <w:pPr>
        <w:autoSpaceDE w:val="0"/>
        <w:spacing w:before="120" w:after="120"/>
        <w:jc w:val="both"/>
        <w:rPr>
          <w:rFonts w:eastAsia="Arial"/>
          <w:b/>
          <w:color w:val="000000"/>
          <w:sz w:val="22"/>
          <w:szCs w:val="22"/>
        </w:rPr>
      </w:pPr>
      <w:r w:rsidRPr="003733D0">
        <w:rPr>
          <w:rFonts w:eastAsia="Arial"/>
          <w:b/>
          <w:color w:val="000000"/>
          <w:sz w:val="22"/>
          <w:szCs w:val="22"/>
        </w:rPr>
        <w:t xml:space="preserve">Tabela Nr </w:t>
      </w:r>
      <w:r w:rsidR="004E0B68">
        <w:rPr>
          <w:rFonts w:eastAsia="Arial"/>
          <w:b/>
          <w:color w:val="000000"/>
          <w:sz w:val="22"/>
          <w:szCs w:val="22"/>
        </w:rPr>
        <w:t>3</w:t>
      </w:r>
      <w:r w:rsidRPr="003733D0">
        <w:rPr>
          <w:rFonts w:eastAsia="Arial"/>
          <w:b/>
          <w:color w:val="000000"/>
          <w:sz w:val="22"/>
          <w:szCs w:val="22"/>
        </w:rPr>
        <w:t>.</w:t>
      </w:r>
      <w:r w:rsidR="00167BCD" w:rsidRPr="003733D0">
        <w:rPr>
          <w:rFonts w:eastAsia="Arial"/>
          <w:b/>
          <w:color w:val="000000"/>
          <w:sz w:val="22"/>
          <w:szCs w:val="22"/>
        </w:rPr>
        <w:t xml:space="preserve"> </w:t>
      </w:r>
      <w:r w:rsidR="002D158A" w:rsidRPr="003733D0">
        <w:rPr>
          <w:rFonts w:eastAsia="Arial"/>
          <w:b/>
          <w:color w:val="000000"/>
          <w:sz w:val="22"/>
          <w:szCs w:val="22"/>
        </w:rPr>
        <w:t>Stan</w:t>
      </w:r>
      <w:r w:rsidR="008F7274" w:rsidRPr="003733D0">
        <w:rPr>
          <w:rFonts w:eastAsia="Arial"/>
          <w:b/>
          <w:color w:val="000000"/>
          <w:sz w:val="22"/>
          <w:szCs w:val="22"/>
        </w:rPr>
        <w:t xml:space="preserve"> techniczny budynków</w:t>
      </w:r>
      <w:r w:rsidR="009561AF">
        <w:rPr>
          <w:rFonts w:eastAsia="Arial"/>
          <w:b/>
          <w:color w:val="000000"/>
          <w:sz w:val="22"/>
          <w:szCs w:val="22"/>
        </w:rPr>
        <w:t xml:space="preserve"> wg </w:t>
      </w:r>
      <w:r w:rsidR="004E0B68" w:rsidRPr="004E0B68">
        <w:rPr>
          <w:b/>
          <w:color w:val="000000"/>
          <w:sz w:val="22"/>
          <w:szCs w:val="22"/>
        </w:rPr>
        <w:t>kryterium wyposażenia</w:t>
      </w:r>
      <w:r w:rsidR="004E0B68">
        <w:rPr>
          <w:b/>
          <w:color w:val="000000"/>
          <w:sz w:val="22"/>
          <w:szCs w:val="22"/>
        </w:rPr>
        <w:t xml:space="preserve"> na dzień 31.10.2020 r</w:t>
      </w:r>
      <w:r w:rsidR="004E0B68" w:rsidRPr="004E0B68">
        <w:rPr>
          <w:b/>
          <w:color w:val="000000"/>
          <w:sz w:val="22"/>
          <w:szCs w:val="22"/>
        </w:rPr>
        <w:t>.</w:t>
      </w:r>
    </w:p>
    <w:tbl>
      <w:tblPr>
        <w:tblW w:w="33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74"/>
        <w:gridCol w:w="1467"/>
        <w:gridCol w:w="1465"/>
      </w:tblGrid>
      <w:tr w:rsidR="009561AF" w:rsidRPr="00655AB0" w:rsidTr="009561AF">
        <w:tc>
          <w:tcPr>
            <w:tcW w:w="836" w:type="pct"/>
            <w:vMerge w:val="restar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73" w:type="pct"/>
            <w:vMerge w:val="restar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 xml:space="preserve">Wyposażenie </w:t>
            </w:r>
          </w:p>
        </w:tc>
        <w:tc>
          <w:tcPr>
            <w:tcW w:w="1196" w:type="pct"/>
          </w:tcPr>
          <w:p w:rsidR="009561AF" w:rsidRPr="004E0B68" w:rsidRDefault="009561AF" w:rsidP="009561AF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WSPÓLNOTY</w:t>
            </w:r>
          </w:p>
        </w:tc>
      </w:tr>
      <w:tr w:rsidR="009561AF" w:rsidRPr="00655AB0" w:rsidTr="009561AF">
        <w:trPr>
          <w:trHeight w:val="477"/>
        </w:trPr>
        <w:tc>
          <w:tcPr>
            <w:tcW w:w="836" w:type="pct"/>
            <w:vMerge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vMerge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Liczba bud.</w:t>
            </w:r>
          </w:p>
        </w:tc>
        <w:tc>
          <w:tcPr>
            <w:tcW w:w="1195" w:type="pct"/>
            <w:vAlign w:val="center"/>
          </w:tcPr>
          <w:p w:rsidR="009561AF" w:rsidRPr="004E0B68" w:rsidRDefault="009561AF" w:rsidP="004E0B68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Liczba bud.</w:t>
            </w:r>
          </w:p>
        </w:tc>
      </w:tr>
      <w:tr w:rsidR="009561AF" w:rsidRPr="00655AB0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Woda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113</w:t>
            </w:r>
          </w:p>
        </w:tc>
      </w:tr>
      <w:tr w:rsidR="009561AF" w:rsidRPr="00817721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Kanalizacja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113</w:t>
            </w:r>
          </w:p>
        </w:tc>
      </w:tr>
      <w:tr w:rsidR="009561AF" w:rsidRPr="00817721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Gaz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113</w:t>
            </w:r>
          </w:p>
        </w:tc>
      </w:tr>
      <w:tr w:rsidR="009561AF" w:rsidRPr="00817721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c.o.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z sieci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94</w:t>
            </w:r>
          </w:p>
        </w:tc>
      </w:tr>
      <w:tr w:rsidR="009561AF" w:rsidRPr="00817721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c.w.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z siei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68</w:t>
            </w:r>
          </w:p>
        </w:tc>
      </w:tr>
      <w:tr w:rsidR="009561AF" w:rsidRPr="00817721" w:rsidTr="009561AF">
        <w:tc>
          <w:tcPr>
            <w:tcW w:w="836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</w:t>
            </w:r>
            <w:r w:rsidRPr="004E0B68"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3" w:type="pct"/>
            <w:vAlign w:val="center"/>
          </w:tcPr>
          <w:p w:rsidR="009561AF" w:rsidRPr="004E0B68" w:rsidRDefault="009561AF" w:rsidP="009561AF">
            <w:pPr>
              <w:autoSpaceDE w:val="0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Budynki bez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urządzeń</w:t>
            </w:r>
            <w:r w:rsidR="0051075F">
              <w:rPr>
                <w:rFonts w:eastAsia="Arial"/>
                <w:color w:val="000000"/>
                <w:sz w:val="18"/>
                <w:szCs w:val="18"/>
              </w:rPr>
              <w:t xml:space="preserve"> wymienionych </w:t>
            </w:r>
            <w:r w:rsidR="0051075F">
              <w:rPr>
                <w:rFonts w:eastAsia="Arial"/>
                <w:color w:val="000000"/>
                <w:sz w:val="18"/>
                <w:szCs w:val="18"/>
              </w:rPr>
              <w:br/>
              <w:t>w poz.1-5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0</w:t>
            </w:r>
          </w:p>
        </w:tc>
      </w:tr>
      <w:tr w:rsidR="009561AF" w:rsidRPr="00817721" w:rsidTr="009561AF">
        <w:tc>
          <w:tcPr>
            <w:tcW w:w="83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both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73" w:type="pct"/>
            <w:vAlign w:val="center"/>
          </w:tcPr>
          <w:p w:rsidR="009561AF" w:rsidRPr="004E0B68" w:rsidRDefault="009561AF" w:rsidP="0054404D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196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95" w:type="pct"/>
          </w:tcPr>
          <w:p w:rsidR="009561AF" w:rsidRPr="004E0B68" w:rsidRDefault="009561AF" w:rsidP="0054404D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113</w:t>
            </w:r>
          </w:p>
        </w:tc>
      </w:tr>
    </w:tbl>
    <w:p w:rsidR="009561AF" w:rsidRPr="004E0B68" w:rsidRDefault="009561AF" w:rsidP="009561AF">
      <w:pPr>
        <w:autoSpaceDE w:val="0"/>
        <w:spacing w:before="120" w:after="120"/>
        <w:jc w:val="both"/>
        <w:rPr>
          <w:rFonts w:eastAsia="Arial"/>
          <w:b/>
          <w:color w:val="000000"/>
          <w:sz w:val="22"/>
          <w:szCs w:val="22"/>
        </w:rPr>
      </w:pPr>
      <w:r w:rsidRPr="003733D0">
        <w:rPr>
          <w:rFonts w:eastAsia="Arial"/>
          <w:b/>
          <w:color w:val="000000"/>
          <w:sz w:val="22"/>
          <w:szCs w:val="22"/>
        </w:rPr>
        <w:t xml:space="preserve">Tabela Nr </w:t>
      </w:r>
      <w:r>
        <w:rPr>
          <w:rFonts w:eastAsia="Arial"/>
          <w:b/>
          <w:color w:val="000000"/>
          <w:sz w:val="22"/>
          <w:szCs w:val="22"/>
        </w:rPr>
        <w:t>4</w:t>
      </w:r>
      <w:r w:rsidRPr="003733D0">
        <w:rPr>
          <w:rFonts w:eastAsia="Arial"/>
          <w:b/>
          <w:color w:val="000000"/>
          <w:sz w:val="22"/>
          <w:szCs w:val="22"/>
        </w:rPr>
        <w:t>. Stan</w:t>
      </w:r>
      <w:r>
        <w:rPr>
          <w:rFonts w:eastAsia="Arial"/>
          <w:b/>
          <w:color w:val="000000"/>
          <w:sz w:val="22"/>
          <w:szCs w:val="22"/>
        </w:rPr>
        <w:t xml:space="preserve"> techniczny lokali wg </w:t>
      </w:r>
      <w:r w:rsidRPr="004E0B68">
        <w:rPr>
          <w:b/>
          <w:color w:val="000000"/>
          <w:sz w:val="22"/>
          <w:szCs w:val="22"/>
        </w:rPr>
        <w:t>kryterium wyposażenia</w:t>
      </w:r>
      <w:r>
        <w:rPr>
          <w:b/>
          <w:color w:val="000000"/>
          <w:sz w:val="22"/>
          <w:szCs w:val="22"/>
        </w:rPr>
        <w:t xml:space="preserve"> na dzień 31.10.2020 r</w:t>
      </w:r>
      <w:r w:rsidRPr="004E0B68">
        <w:rPr>
          <w:b/>
          <w:color w:val="000000"/>
          <w:sz w:val="22"/>
          <w:szCs w:val="22"/>
        </w:rPr>
        <w:t>.</w:t>
      </w:r>
    </w:p>
    <w:tbl>
      <w:tblPr>
        <w:tblW w:w="3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213"/>
        <w:gridCol w:w="2165"/>
      </w:tblGrid>
      <w:tr w:rsidR="009561AF" w:rsidRPr="004E0B68" w:rsidTr="009561AF">
        <w:tc>
          <w:tcPr>
            <w:tcW w:w="1100" w:type="pct"/>
            <w:vMerge w:val="restar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0" w:type="pct"/>
            <w:vMerge w:val="restar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 xml:space="preserve">Wyposażenie </w:t>
            </w:r>
          </w:p>
        </w:tc>
        <w:tc>
          <w:tcPr>
            <w:tcW w:w="1570" w:type="pct"/>
          </w:tcPr>
          <w:p w:rsidR="009561AF" w:rsidRPr="004E0B68" w:rsidRDefault="009561AF" w:rsidP="009561AF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Miasto i Wspólnoty</w:t>
            </w:r>
          </w:p>
        </w:tc>
      </w:tr>
      <w:tr w:rsidR="009561AF" w:rsidRPr="004E0B68" w:rsidTr="009561AF">
        <w:trPr>
          <w:trHeight w:val="477"/>
        </w:trPr>
        <w:tc>
          <w:tcPr>
            <w:tcW w:w="1100" w:type="pct"/>
            <w:vMerge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pct"/>
            <w:vMerge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:rsidR="009561AF" w:rsidRPr="004E0B68" w:rsidRDefault="009561AF" w:rsidP="009561AF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Liczba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lokali </w:t>
            </w:r>
            <w:r w:rsidRPr="004E0B68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Woda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3.647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Kanalizacja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3.647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9561AF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Ustęp spłukiwany 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3.425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0" w:type="pct"/>
            <w:vAlign w:val="center"/>
          </w:tcPr>
          <w:p w:rsidR="009561AF" w:rsidRDefault="009561AF" w:rsidP="009561AF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Łazienka</w:t>
            </w:r>
          </w:p>
        </w:tc>
        <w:tc>
          <w:tcPr>
            <w:tcW w:w="1570" w:type="pct"/>
          </w:tcPr>
          <w:p w:rsidR="009561AF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2.921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0" w:type="pct"/>
            <w:vAlign w:val="center"/>
          </w:tcPr>
          <w:p w:rsidR="009561AF" w:rsidRDefault="009561AF" w:rsidP="009561AF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Gaz</w:t>
            </w:r>
          </w:p>
        </w:tc>
        <w:tc>
          <w:tcPr>
            <w:tcW w:w="1570" w:type="pct"/>
          </w:tcPr>
          <w:p w:rsidR="009561AF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3.125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</w:t>
            </w:r>
            <w:r w:rsidRPr="004E0B68"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c.o.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z sieci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1.816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</w:t>
            </w:r>
            <w:r w:rsidRPr="004E0B68"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color w:val="000000"/>
                <w:sz w:val="18"/>
                <w:szCs w:val="18"/>
              </w:rPr>
              <w:t>c.w.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z siei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1.111</w:t>
            </w:r>
          </w:p>
        </w:tc>
      </w:tr>
      <w:tr w:rsidR="009561AF" w:rsidRPr="004E0B68" w:rsidTr="009561AF">
        <w:tc>
          <w:tcPr>
            <w:tcW w:w="110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lastRenderedPageBreak/>
              <w:t>8</w:t>
            </w:r>
            <w:r w:rsidRPr="004E0B68"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30" w:type="pct"/>
            <w:vAlign w:val="center"/>
          </w:tcPr>
          <w:p w:rsidR="009561AF" w:rsidRPr="004E0B68" w:rsidRDefault="009561AF" w:rsidP="009561AF">
            <w:pPr>
              <w:autoSpaceDE w:val="0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Lokale bez urządzeń</w:t>
            </w:r>
            <w:r w:rsidR="0051075F">
              <w:rPr>
                <w:rFonts w:eastAsia="Arial"/>
                <w:color w:val="000000"/>
                <w:sz w:val="18"/>
                <w:szCs w:val="18"/>
              </w:rPr>
              <w:t xml:space="preserve"> wymienionych </w:t>
            </w:r>
            <w:r w:rsidR="0051075F">
              <w:rPr>
                <w:rFonts w:eastAsia="Arial"/>
                <w:color w:val="000000"/>
                <w:sz w:val="18"/>
                <w:szCs w:val="18"/>
              </w:rPr>
              <w:br/>
              <w:t>w poz.1-4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38</w:t>
            </w:r>
          </w:p>
        </w:tc>
      </w:tr>
      <w:tr w:rsidR="009561AF" w:rsidRPr="004E0B68" w:rsidTr="009561AF">
        <w:tc>
          <w:tcPr>
            <w:tcW w:w="110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both"/>
              <w:rPr>
                <w:rFonts w:eastAsia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pct"/>
            <w:vAlign w:val="center"/>
          </w:tcPr>
          <w:p w:rsidR="009561AF" w:rsidRPr="004E0B68" w:rsidRDefault="009561AF" w:rsidP="003B5D06">
            <w:pPr>
              <w:autoSpaceDE w:val="0"/>
              <w:spacing w:line="276" w:lineRule="auto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4E0B68">
              <w:rPr>
                <w:rFonts w:eastAsia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70" w:type="pct"/>
          </w:tcPr>
          <w:p w:rsidR="009561AF" w:rsidRPr="004E0B68" w:rsidRDefault="009561AF" w:rsidP="003B5D06">
            <w:pPr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3.685</w:t>
            </w:r>
          </w:p>
        </w:tc>
      </w:tr>
    </w:tbl>
    <w:p w:rsidR="001576C6" w:rsidRPr="003733D0" w:rsidRDefault="001576C6" w:rsidP="00707B87">
      <w:pPr>
        <w:autoSpaceDE w:val="0"/>
        <w:spacing w:before="120" w:after="120"/>
        <w:jc w:val="both"/>
        <w:rPr>
          <w:rFonts w:eastAsia="Arial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5</w:t>
      </w:r>
      <w:r w:rsidR="009F3030" w:rsidRPr="003733D0">
        <w:rPr>
          <w:b/>
          <w:color w:val="000000"/>
          <w:sz w:val="22"/>
          <w:szCs w:val="22"/>
        </w:rPr>
        <w:t>.</w:t>
      </w:r>
      <w:r w:rsidR="009F3030" w:rsidRPr="003733D0">
        <w:rPr>
          <w:color w:val="000000"/>
          <w:sz w:val="22"/>
          <w:szCs w:val="22"/>
        </w:rPr>
        <w:t xml:space="preserve"> </w:t>
      </w:r>
      <w:r w:rsidRPr="003733D0">
        <w:rPr>
          <w:color w:val="000000"/>
          <w:sz w:val="22"/>
          <w:szCs w:val="22"/>
        </w:rPr>
        <w:t xml:space="preserve">W ogólnej liczbie budynków </w:t>
      </w:r>
      <w:r w:rsidR="00F8016E">
        <w:rPr>
          <w:rFonts w:eastAsia="Arial"/>
          <w:sz w:val="22"/>
          <w:szCs w:val="22"/>
        </w:rPr>
        <w:t>wyłączonych</w:t>
      </w:r>
      <w:r w:rsidR="009F3030" w:rsidRPr="003733D0">
        <w:rPr>
          <w:rFonts w:eastAsia="Arial"/>
          <w:sz w:val="22"/>
          <w:szCs w:val="22"/>
        </w:rPr>
        <w:t xml:space="preserve"> z użytkowania z uwagi na stan techniczny</w:t>
      </w:r>
      <w:r w:rsidR="00F8016E">
        <w:rPr>
          <w:rFonts w:eastAsia="Arial"/>
          <w:sz w:val="22"/>
          <w:szCs w:val="22"/>
        </w:rPr>
        <w:t xml:space="preserve"> jest </w:t>
      </w:r>
      <w:r w:rsidR="00F8016E" w:rsidRPr="003733D0">
        <w:rPr>
          <w:color w:val="000000"/>
          <w:sz w:val="22"/>
          <w:szCs w:val="22"/>
        </w:rPr>
        <w:t xml:space="preserve">9 </w:t>
      </w:r>
      <w:r w:rsidR="00F8016E">
        <w:rPr>
          <w:color w:val="000000"/>
          <w:sz w:val="22"/>
          <w:szCs w:val="22"/>
        </w:rPr>
        <w:t xml:space="preserve">budynków </w:t>
      </w:r>
      <w:r w:rsidR="00F8016E" w:rsidRPr="003733D0">
        <w:rPr>
          <w:color w:val="000000"/>
          <w:sz w:val="22"/>
          <w:szCs w:val="22"/>
        </w:rPr>
        <w:t>z 74 lokalami mieszkalnymi</w:t>
      </w:r>
      <w:r w:rsidR="009F3030" w:rsidRPr="003733D0">
        <w:rPr>
          <w:rFonts w:eastAsia="Arial"/>
          <w:sz w:val="22"/>
          <w:szCs w:val="22"/>
        </w:rPr>
        <w:t xml:space="preserve">. </w:t>
      </w:r>
    </w:p>
    <w:p w:rsidR="00C617A2" w:rsidRPr="00E91CD9" w:rsidRDefault="001576C6" w:rsidP="00707B87">
      <w:pPr>
        <w:autoSpaceDE w:val="0"/>
        <w:spacing w:before="120" w:after="120"/>
        <w:jc w:val="both"/>
        <w:rPr>
          <w:rFonts w:eastAsia="Arial"/>
          <w:sz w:val="22"/>
          <w:szCs w:val="22"/>
        </w:rPr>
      </w:pPr>
      <w:r w:rsidRPr="003733D0">
        <w:rPr>
          <w:rFonts w:eastAsia="Arial"/>
          <w:b/>
          <w:color w:val="000000"/>
          <w:sz w:val="22"/>
          <w:szCs w:val="22"/>
        </w:rPr>
        <w:t>6</w:t>
      </w:r>
      <w:r w:rsidR="00CC7CCE" w:rsidRPr="003733D0">
        <w:rPr>
          <w:rFonts w:eastAsia="Arial"/>
          <w:b/>
          <w:color w:val="000000"/>
          <w:sz w:val="22"/>
          <w:szCs w:val="22"/>
        </w:rPr>
        <w:t>.</w:t>
      </w:r>
      <w:r w:rsidR="00CC7CCE" w:rsidRPr="003733D0">
        <w:rPr>
          <w:rFonts w:eastAsia="Arial"/>
          <w:color w:val="000000"/>
          <w:sz w:val="22"/>
          <w:szCs w:val="22"/>
        </w:rPr>
        <w:t xml:space="preserve"> </w:t>
      </w:r>
      <w:r w:rsidR="004E0B68">
        <w:rPr>
          <w:rFonts w:eastAsia="Arial"/>
          <w:color w:val="000000"/>
          <w:sz w:val="22"/>
          <w:szCs w:val="22"/>
        </w:rPr>
        <w:t xml:space="preserve">Należy podejmować systematyczne </w:t>
      </w:r>
      <w:r w:rsidR="00A76F79" w:rsidRPr="003733D0">
        <w:rPr>
          <w:rFonts w:eastAsia="Arial"/>
          <w:color w:val="000000"/>
          <w:sz w:val="22"/>
          <w:szCs w:val="22"/>
        </w:rPr>
        <w:t xml:space="preserve">działania </w:t>
      </w:r>
      <w:r w:rsidR="00E91CD9">
        <w:rPr>
          <w:rFonts w:eastAsia="Arial"/>
          <w:color w:val="000000"/>
          <w:sz w:val="22"/>
          <w:szCs w:val="22"/>
        </w:rPr>
        <w:t xml:space="preserve">umożliwiające najemcom </w:t>
      </w:r>
      <w:r w:rsidR="00DC3178" w:rsidRPr="00E91CD9">
        <w:rPr>
          <w:rFonts w:eastAsia="Arial"/>
          <w:sz w:val="22"/>
          <w:szCs w:val="22"/>
        </w:rPr>
        <w:t xml:space="preserve"> wykonanie </w:t>
      </w:r>
      <w:r w:rsidR="00EF6B64" w:rsidRPr="00E91CD9">
        <w:rPr>
          <w:rFonts w:eastAsia="Arial"/>
          <w:sz w:val="22"/>
          <w:szCs w:val="22"/>
        </w:rPr>
        <w:t xml:space="preserve">w </w:t>
      </w:r>
      <w:r w:rsidR="005F6027" w:rsidRPr="00E91CD9">
        <w:rPr>
          <w:rFonts w:eastAsia="Arial"/>
          <w:sz w:val="22"/>
          <w:szCs w:val="22"/>
        </w:rPr>
        <w:t xml:space="preserve">lokalach wc </w:t>
      </w:r>
      <w:r w:rsidR="00E91CD9">
        <w:rPr>
          <w:rFonts w:eastAsia="Arial"/>
          <w:sz w:val="22"/>
          <w:szCs w:val="22"/>
        </w:rPr>
        <w:br/>
      </w:r>
      <w:r w:rsidR="005F6027" w:rsidRPr="00E91CD9">
        <w:rPr>
          <w:rFonts w:eastAsia="Arial"/>
          <w:sz w:val="22"/>
          <w:szCs w:val="22"/>
        </w:rPr>
        <w:t>i łazienek. Ponadto należy dążyć do zastępowania tradycyjnych źródeł grzewczych (pieców węglowych),</w:t>
      </w:r>
      <w:r w:rsidR="006E4708" w:rsidRPr="00E91CD9">
        <w:rPr>
          <w:rFonts w:eastAsia="Arial"/>
          <w:sz w:val="22"/>
          <w:szCs w:val="22"/>
        </w:rPr>
        <w:t xml:space="preserve"> </w:t>
      </w:r>
      <w:r w:rsidR="005F6027" w:rsidRPr="00E91CD9">
        <w:rPr>
          <w:rFonts w:eastAsia="Arial"/>
          <w:sz w:val="22"/>
          <w:szCs w:val="22"/>
        </w:rPr>
        <w:t xml:space="preserve">tam gdzie to możliwe, instalacjami centralnego ogrzewania z zastosowaniem </w:t>
      </w:r>
      <w:r w:rsidR="00CC7CCE" w:rsidRPr="00E91CD9">
        <w:rPr>
          <w:rFonts w:eastAsia="Arial"/>
          <w:sz w:val="22"/>
          <w:szCs w:val="22"/>
        </w:rPr>
        <w:t>pieców gazowych dwufunkcyjnych lub poprzez podłączenie do sieci miejskiej.</w:t>
      </w:r>
    </w:p>
    <w:p w:rsidR="00346518" w:rsidRPr="00E91CD9" w:rsidRDefault="004E0B68" w:rsidP="00707B87">
      <w:pPr>
        <w:tabs>
          <w:tab w:val="left" w:pos="3261"/>
          <w:tab w:val="left" w:pos="3402"/>
          <w:tab w:val="left" w:pos="3544"/>
          <w:tab w:val="left" w:pos="3686"/>
        </w:tabs>
        <w:autoSpaceDE w:val="0"/>
        <w:jc w:val="center"/>
        <w:rPr>
          <w:b/>
          <w:bCs/>
          <w:sz w:val="22"/>
          <w:szCs w:val="22"/>
        </w:rPr>
      </w:pPr>
      <w:r w:rsidRPr="00E91CD9">
        <w:rPr>
          <w:b/>
          <w:bCs/>
          <w:sz w:val="22"/>
          <w:szCs w:val="22"/>
        </w:rPr>
        <w:t>Rozdział 4</w:t>
      </w:r>
    </w:p>
    <w:p w:rsidR="009642A2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Analiza potrzeb oraz plan remontów i modernizacji wynikających ze stanu</w:t>
      </w:r>
    </w:p>
    <w:p w:rsidR="00606535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technicznego budynków i loka</w:t>
      </w:r>
      <w:r w:rsidR="00346518" w:rsidRPr="003733D0">
        <w:rPr>
          <w:b/>
          <w:bCs/>
          <w:color w:val="000000"/>
          <w:sz w:val="22"/>
          <w:szCs w:val="22"/>
        </w:rPr>
        <w:t>li, z podziałem na kolejne lata</w:t>
      </w:r>
    </w:p>
    <w:p w:rsidR="008A7314" w:rsidRPr="003733D0" w:rsidRDefault="004403AC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 xml:space="preserve">§ </w:t>
      </w:r>
      <w:r w:rsidR="004E0B68">
        <w:rPr>
          <w:b/>
          <w:color w:val="000000"/>
          <w:sz w:val="22"/>
          <w:szCs w:val="22"/>
        </w:rPr>
        <w:t>7</w:t>
      </w:r>
      <w:r w:rsidRPr="003733D0">
        <w:rPr>
          <w:b/>
          <w:color w:val="000000"/>
          <w:sz w:val="22"/>
          <w:szCs w:val="22"/>
        </w:rPr>
        <w:t>.</w:t>
      </w:r>
      <w:r w:rsidR="00606535" w:rsidRPr="003733D0">
        <w:rPr>
          <w:b/>
          <w:color w:val="000000"/>
          <w:sz w:val="22"/>
          <w:szCs w:val="22"/>
        </w:rPr>
        <w:t xml:space="preserve"> </w:t>
      </w:r>
      <w:r w:rsidRPr="003733D0">
        <w:rPr>
          <w:color w:val="000000"/>
          <w:sz w:val="22"/>
          <w:szCs w:val="22"/>
        </w:rPr>
        <w:t>1</w:t>
      </w:r>
      <w:r w:rsidR="00964702" w:rsidRPr="003733D0">
        <w:rPr>
          <w:sz w:val="22"/>
          <w:szCs w:val="22"/>
        </w:rPr>
        <w:t>.</w:t>
      </w:r>
      <w:r w:rsidR="00964702" w:rsidRPr="003733D0">
        <w:rPr>
          <w:b/>
          <w:sz w:val="22"/>
          <w:szCs w:val="22"/>
        </w:rPr>
        <w:t xml:space="preserve"> </w:t>
      </w:r>
      <w:r w:rsidR="00964702" w:rsidRPr="003733D0">
        <w:rPr>
          <w:sz w:val="22"/>
          <w:szCs w:val="22"/>
        </w:rPr>
        <w:t xml:space="preserve">Cechą istniejącego zasobu mieszkaniowego </w:t>
      </w:r>
      <w:r w:rsidR="00834E97" w:rsidRPr="003733D0">
        <w:rPr>
          <w:sz w:val="22"/>
          <w:szCs w:val="22"/>
        </w:rPr>
        <w:t>M</w:t>
      </w:r>
      <w:r w:rsidR="00964702" w:rsidRPr="003733D0">
        <w:rPr>
          <w:sz w:val="22"/>
          <w:szCs w:val="22"/>
        </w:rPr>
        <w:t>iasta jest zaawansowany wiek znacznej części budynków</w:t>
      </w:r>
      <w:r w:rsidR="008A7314" w:rsidRPr="003733D0">
        <w:rPr>
          <w:sz w:val="22"/>
          <w:szCs w:val="22"/>
        </w:rPr>
        <w:t xml:space="preserve"> i długi okres ich eksploatacji.</w:t>
      </w:r>
    </w:p>
    <w:p w:rsidR="008A7314" w:rsidRPr="003733D0" w:rsidRDefault="00F8016E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F8016E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79512A" w:rsidRPr="003733D0">
        <w:rPr>
          <w:sz w:val="22"/>
          <w:szCs w:val="22"/>
        </w:rPr>
        <w:t>P</w:t>
      </w:r>
      <w:r w:rsidR="00964702" w:rsidRPr="003733D0">
        <w:rPr>
          <w:sz w:val="22"/>
          <w:szCs w:val="22"/>
        </w:rPr>
        <w:t xml:space="preserve">otrzeby remontowe budynków </w:t>
      </w:r>
      <w:r>
        <w:rPr>
          <w:sz w:val="22"/>
          <w:szCs w:val="22"/>
        </w:rPr>
        <w:t>oraz</w:t>
      </w:r>
      <w:r w:rsidR="00964702" w:rsidRPr="003733D0">
        <w:rPr>
          <w:sz w:val="22"/>
          <w:szCs w:val="22"/>
        </w:rPr>
        <w:t xml:space="preserve"> lokali </w:t>
      </w:r>
      <w:r w:rsidR="008A7314" w:rsidRPr="003733D0">
        <w:rPr>
          <w:sz w:val="22"/>
          <w:szCs w:val="22"/>
        </w:rPr>
        <w:t xml:space="preserve">wchodzących w skład zasobu mieszkaniowego Miasta Piotrkowa Trybunalskiego są znaczne </w:t>
      </w:r>
      <w:r>
        <w:rPr>
          <w:sz w:val="22"/>
          <w:szCs w:val="22"/>
        </w:rPr>
        <w:t xml:space="preserve">i </w:t>
      </w:r>
      <w:r w:rsidR="00964702" w:rsidRPr="003733D0">
        <w:rPr>
          <w:sz w:val="22"/>
          <w:szCs w:val="22"/>
        </w:rPr>
        <w:t xml:space="preserve">wynikają z konieczności </w:t>
      </w:r>
      <w:r w:rsidR="0051075F">
        <w:rPr>
          <w:sz w:val="22"/>
          <w:szCs w:val="22"/>
        </w:rPr>
        <w:t>zahamowania</w:t>
      </w:r>
      <w:r w:rsidR="008A7314" w:rsidRPr="003733D0">
        <w:rPr>
          <w:sz w:val="22"/>
          <w:szCs w:val="22"/>
        </w:rPr>
        <w:t xml:space="preserve"> proc</w:t>
      </w:r>
      <w:r w:rsidR="00E91CD9">
        <w:rPr>
          <w:sz w:val="22"/>
          <w:szCs w:val="22"/>
        </w:rPr>
        <w:t xml:space="preserve">esu ich dalszej </w:t>
      </w:r>
      <w:r w:rsidR="008A7314" w:rsidRPr="003733D0">
        <w:rPr>
          <w:sz w:val="22"/>
          <w:szCs w:val="22"/>
        </w:rPr>
        <w:t>degradacji oraz poprawie stan</w:t>
      </w:r>
      <w:r>
        <w:rPr>
          <w:sz w:val="22"/>
          <w:szCs w:val="22"/>
        </w:rPr>
        <w:t>dardu i warunków zamieszkiwania</w:t>
      </w:r>
      <w:r w:rsidR="008A7314" w:rsidRPr="003733D0">
        <w:rPr>
          <w:bCs/>
          <w:color w:val="000000"/>
          <w:sz w:val="22"/>
          <w:szCs w:val="22"/>
        </w:rPr>
        <w:t>.</w:t>
      </w:r>
    </w:p>
    <w:p w:rsidR="0079512A" w:rsidRPr="003733D0" w:rsidRDefault="00F8016E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964702" w:rsidRPr="003733D0">
        <w:rPr>
          <w:b/>
          <w:color w:val="000000"/>
          <w:sz w:val="22"/>
          <w:szCs w:val="22"/>
        </w:rPr>
        <w:t>.</w:t>
      </w:r>
      <w:r w:rsidR="00964702" w:rsidRPr="003733D0">
        <w:rPr>
          <w:color w:val="000000"/>
          <w:sz w:val="22"/>
          <w:szCs w:val="22"/>
        </w:rPr>
        <w:t xml:space="preserve"> </w:t>
      </w:r>
      <w:r w:rsidR="00964702" w:rsidRPr="00E91CD9">
        <w:rPr>
          <w:color w:val="000000"/>
          <w:sz w:val="22"/>
          <w:szCs w:val="22"/>
        </w:rPr>
        <w:t>Przy realizacji inwestycji</w:t>
      </w:r>
      <w:r w:rsidR="0051075F">
        <w:rPr>
          <w:color w:val="000000"/>
          <w:sz w:val="22"/>
          <w:szCs w:val="22"/>
        </w:rPr>
        <w:t>,</w:t>
      </w:r>
      <w:r w:rsidR="00964702" w:rsidRPr="00E91CD9">
        <w:rPr>
          <w:color w:val="000000"/>
          <w:sz w:val="22"/>
          <w:szCs w:val="22"/>
        </w:rPr>
        <w:t xml:space="preserve"> remontów i modernizac</w:t>
      </w:r>
      <w:r w:rsidR="00CC7CCE" w:rsidRPr="00E91CD9">
        <w:rPr>
          <w:color w:val="000000"/>
          <w:sz w:val="22"/>
          <w:szCs w:val="22"/>
        </w:rPr>
        <w:t xml:space="preserve">ji budynków mieszkalnych </w:t>
      </w:r>
      <w:r w:rsidR="00964702" w:rsidRPr="00E91CD9">
        <w:rPr>
          <w:color w:val="000000"/>
          <w:sz w:val="22"/>
          <w:szCs w:val="22"/>
        </w:rPr>
        <w:t xml:space="preserve">w pierwszej kolejności </w:t>
      </w:r>
      <w:r w:rsidR="00E91CD9" w:rsidRPr="00E91CD9">
        <w:rPr>
          <w:sz w:val="22"/>
          <w:szCs w:val="22"/>
        </w:rPr>
        <w:t xml:space="preserve">będą usuwane awarie zagrażające bezpieczeństwu mieszkańców oraz konstrukcji technicznej budynków, a w dalszej kolejności modernizacje podnoszące standard </w:t>
      </w:r>
      <w:r w:rsidR="0051075F">
        <w:rPr>
          <w:sz w:val="22"/>
          <w:szCs w:val="22"/>
        </w:rPr>
        <w:t>za</w:t>
      </w:r>
      <w:r w:rsidR="00E91CD9" w:rsidRPr="00E91CD9">
        <w:rPr>
          <w:sz w:val="22"/>
          <w:szCs w:val="22"/>
        </w:rPr>
        <w:t>mieszkania</w:t>
      </w:r>
      <w:r w:rsidR="0051075F">
        <w:rPr>
          <w:sz w:val="22"/>
          <w:szCs w:val="22"/>
        </w:rPr>
        <w:t>.</w:t>
      </w:r>
    </w:p>
    <w:p w:rsidR="0079512A" w:rsidRPr="003733D0" w:rsidRDefault="00F8016E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964702" w:rsidRPr="003733D0">
        <w:rPr>
          <w:b/>
          <w:bCs/>
          <w:color w:val="000000"/>
          <w:sz w:val="22"/>
          <w:szCs w:val="22"/>
        </w:rPr>
        <w:t>.</w:t>
      </w:r>
      <w:r w:rsidR="00964702" w:rsidRPr="003733D0">
        <w:rPr>
          <w:bCs/>
          <w:color w:val="000000"/>
          <w:sz w:val="22"/>
          <w:szCs w:val="22"/>
        </w:rPr>
        <w:t xml:space="preserve"> </w:t>
      </w:r>
      <w:r w:rsidR="00964702" w:rsidRPr="003733D0">
        <w:rPr>
          <w:color w:val="000000"/>
          <w:sz w:val="22"/>
          <w:szCs w:val="22"/>
        </w:rPr>
        <w:t xml:space="preserve">Jako priorytetowe uznaje się </w:t>
      </w:r>
      <w:r w:rsidR="00E91CD9">
        <w:rPr>
          <w:color w:val="000000"/>
          <w:sz w:val="22"/>
          <w:szCs w:val="22"/>
        </w:rPr>
        <w:t xml:space="preserve">naprawy i których mowa w art. 70 ustawy z dnia </w:t>
      </w:r>
      <w:r w:rsidR="00964702" w:rsidRPr="003733D0">
        <w:rPr>
          <w:color w:val="000000"/>
          <w:sz w:val="22"/>
          <w:szCs w:val="22"/>
        </w:rPr>
        <w:t>7 lipca 1994 r. Prawo budowlane (</w:t>
      </w:r>
      <w:r w:rsidR="0079512A" w:rsidRPr="003733D0">
        <w:rPr>
          <w:color w:val="000000"/>
          <w:sz w:val="22"/>
          <w:szCs w:val="22"/>
        </w:rPr>
        <w:t>t.j. Dz. U. z 2020 r. poz. 1333</w:t>
      </w:r>
      <w:r w:rsidR="00964702" w:rsidRPr="003733D0">
        <w:rPr>
          <w:color w:val="000000"/>
          <w:sz w:val="22"/>
          <w:szCs w:val="22"/>
        </w:rPr>
        <w:t xml:space="preserve"> z późn. zm.), tj. </w:t>
      </w:r>
      <w:r>
        <w:rPr>
          <w:color w:val="000000"/>
          <w:sz w:val="22"/>
          <w:szCs w:val="22"/>
        </w:rPr>
        <w:t xml:space="preserve">uszkodzenia lub braki, które mogłyby spowodować zagrożenie </w:t>
      </w:r>
      <w:r w:rsidR="00964702" w:rsidRPr="003733D0">
        <w:rPr>
          <w:color w:val="000000"/>
          <w:sz w:val="22"/>
          <w:szCs w:val="22"/>
        </w:rPr>
        <w:t xml:space="preserve">dla życia </w:t>
      </w:r>
      <w:r>
        <w:rPr>
          <w:color w:val="000000"/>
          <w:sz w:val="22"/>
          <w:szCs w:val="22"/>
        </w:rPr>
        <w:t>lub</w:t>
      </w:r>
      <w:r w:rsidR="00964702" w:rsidRPr="003733D0">
        <w:rPr>
          <w:color w:val="000000"/>
          <w:sz w:val="22"/>
          <w:szCs w:val="22"/>
        </w:rPr>
        <w:t xml:space="preserve"> zdrowi</w:t>
      </w:r>
      <w:r>
        <w:rPr>
          <w:color w:val="000000"/>
          <w:sz w:val="22"/>
          <w:szCs w:val="22"/>
        </w:rPr>
        <w:t>a ludzi, bezpieczeństwa mienia bądź</w:t>
      </w:r>
      <w:r w:rsidR="00964702" w:rsidRPr="003733D0">
        <w:rPr>
          <w:color w:val="000000"/>
          <w:sz w:val="22"/>
          <w:szCs w:val="22"/>
        </w:rPr>
        <w:t xml:space="preserve"> śro</w:t>
      </w:r>
      <w:r w:rsidR="0079512A" w:rsidRPr="003733D0">
        <w:rPr>
          <w:color w:val="000000"/>
          <w:sz w:val="22"/>
          <w:szCs w:val="22"/>
        </w:rPr>
        <w:t>dowiska, a w szczególności katastrofę budowlaną, pożar, wybuch, porażenie prądem albo zatrucie gazem.</w:t>
      </w:r>
      <w:r w:rsidR="00964702" w:rsidRPr="003733D0">
        <w:rPr>
          <w:color w:val="000000"/>
          <w:sz w:val="22"/>
          <w:szCs w:val="22"/>
        </w:rPr>
        <w:t xml:space="preserve"> </w:t>
      </w:r>
    </w:p>
    <w:p w:rsidR="0079512A" w:rsidRPr="003733D0" w:rsidRDefault="00F8016E" w:rsidP="00707B87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964702" w:rsidRPr="003733D0">
        <w:rPr>
          <w:b/>
          <w:color w:val="000000"/>
          <w:sz w:val="22"/>
          <w:szCs w:val="22"/>
        </w:rPr>
        <w:t>.</w:t>
      </w:r>
      <w:r w:rsidR="00CC7CCE" w:rsidRPr="003733D0">
        <w:rPr>
          <w:color w:val="000000"/>
          <w:sz w:val="22"/>
          <w:szCs w:val="22"/>
        </w:rPr>
        <w:t xml:space="preserve"> </w:t>
      </w:r>
      <w:r w:rsidR="00964702" w:rsidRPr="003733D0">
        <w:rPr>
          <w:color w:val="000000"/>
          <w:sz w:val="22"/>
          <w:szCs w:val="22"/>
        </w:rPr>
        <w:t>Szczegółowy zakres oraz kolejność remont</w:t>
      </w:r>
      <w:r w:rsidR="0051075F">
        <w:rPr>
          <w:color w:val="000000"/>
          <w:sz w:val="22"/>
          <w:szCs w:val="22"/>
        </w:rPr>
        <w:t>ów i modernizacji określa się</w:t>
      </w:r>
      <w:r w:rsidR="00964702" w:rsidRPr="003733D0">
        <w:rPr>
          <w:color w:val="000000"/>
          <w:sz w:val="22"/>
          <w:szCs w:val="22"/>
        </w:rPr>
        <w:t xml:space="preserve"> na podstawie wyników okresowych przeglądów technicznych budynków </w:t>
      </w:r>
      <w:r w:rsidR="00964702" w:rsidRPr="003733D0">
        <w:rPr>
          <w:sz w:val="22"/>
          <w:szCs w:val="22"/>
        </w:rPr>
        <w:t>przeprowadzanych w oparciu o art. 62 us</w:t>
      </w:r>
      <w:r w:rsidR="0079512A" w:rsidRPr="003733D0">
        <w:rPr>
          <w:sz w:val="22"/>
          <w:szCs w:val="22"/>
        </w:rPr>
        <w:t xml:space="preserve">tawy z dnia 7 lipca 1994 r. </w:t>
      </w:r>
      <w:r w:rsidR="00964702" w:rsidRPr="003733D0">
        <w:rPr>
          <w:sz w:val="22"/>
          <w:szCs w:val="22"/>
        </w:rPr>
        <w:t>Prawo budo</w:t>
      </w:r>
      <w:r w:rsidR="0079512A" w:rsidRPr="003733D0">
        <w:rPr>
          <w:sz w:val="22"/>
          <w:szCs w:val="22"/>
        </w:rPr>
        <w:t>wlane (</w:t>
      </w:r>
      <w:r w:rsidR="0079512A" w:rsidRPr="003733D0">
        <w:rPr>
          <w:color w:val="000000"/>
          <w:sz w:val="22"/>
          <w:szCs w:val="22"/>
        </w:rPr>
        <w:t>t.j. Dz. U. z 2020 r. poz. 1333 z późn. zm.)</w:t>
      </w:r>
      <w:r w:rsidR="00964702" w:rsidRPr="003733D0">
        <w:rPr>
          <w:sz w:val="22"/>
          <w:szCs w:val="22"/>
        </w:rPr>
        <w:t xml:space="preserve">, a także z ekspertyz, opinii, wizji lokalnych, nakazów oraz wyników kontroli Powiatowego Inspektora Nadzoru Budowlanego </w:t>
      </w:r>
      <w:r w:rsidR="00964702" w:rsidRPr="003733D0">
        <w:rPr>
          <w:color w:val="000000"/>
          <w:sz w:val="22"/>
          <w:szCs w:val="22"/>
        </w:rPr>
        <w:t>odrębnie w każdym roku kalendarzowym.</w:t>
      </w:r>
    </w:p>
    <w:p w:rsidR="009642A2" w:rsidRPr="003733D0" w:rsidRDefault="00F8016E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B0950" w:rsidRPr="003733D0">
        <w:rPr>
          <w:b/>
          <w:sz w:val="22"/>
          <w:szCs w:val="22"/>
        </w:rPr>
        <w:t>.</w:t>
      </w:r>
      <w:r w:rsidR="009B0950" w:rsidRPr="003733D0">
        <w:rPr>
          <w:sz w:val="22"/>
          <w:szCs w:val="22"/>
        </w:rPr>
        <w:t xml:space="preserve"> </w:t>
      </w:r>
      <w:r w:rsidR="0051075F">
        <w:rPr>
          <w:sz w:val="22"/>
          <w:szCs w:val="22"/>
        </w:rPr>
        <w:t>Poza bieżącą konserwacją</w:t>
      </w:r>
      <w:r w:rsidR="008A7314" w:rsidRPr="003733D0">
        <w:rPr>
          <w:sz w:val="22"/>
          <w:szCs w:val="22"/>
        </w:rPr>
        <w:t xml:space="preserve"> i naprawami w</w:t>
      </w:r>
      <w:r w:rsidR="00964702" w:rsidRPr="003733D0">
        <w:rPr>
          <w:sz w:val="22"/>
          <w:szCs w:val="22"/>
        </w:rPr>
        <w:t xml:space="preserve"> celu poprawienia stanu technicznego budynków </w:t>
      </w:r>
      <w:r w:rsidR="009B0950" w:rsidRPr="003733D0">
        <w:rPr>
          <w:sz w:val="22"/>
          <w:szCs w:val="22"/>
        </w:rPr>
        <w:t>przewiduje</w:t>
      </w:r>
      <w:r w:rsidR="003308E2" w:rsidRPr="003733D0">
        <w:rPr>
          <w:sz w:val="22"/>
          <w:szCs w:val="22"/>
        </w:rPr>
        <w:t xml:space="preserve"> się wykonanie w latach 2021</w:t>
      </w:r>
      <w:r w:rsidR="00964702" w:rsidRPr="003733D0">
        <w:rPr>
          <w:sz w:val="22"/>
          <w:szCs w:val="22"/>
        </w:rPr>
        <w:t xml:space="preserve">-2025 </w:t>
      </w:r>
      <w:r w:rsidR="003308E2" w:rsidRPr="003733D0">
        <w:rPr>
          <w:sz w:val="22"/>
          <w:szCs w:val="22"/>
        </w:rPr>
        <w:t xml:space="preserve">m.in. </w:t>
      </w:r>
      <w:r w:rsidR="00964702" w:rsidRPr="003733D0">
        <w:rPr>
          <w:sz w:val="22"/>
          <w:szCs w:val="22"/>
        </w:rPr>
        <w:t>następujących prac remontowych i modernizacyjnych:</w:t>
      </w:r>
    </w:p>
    <w:p w:rsidR="009642A2" w:rsidRPr="003733D0" w:rsidRDefault="004D3CDD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1) </w:t>
      </w:r>
      <w:r w:rsidR="009642A2" w:rsidRPr="003733D0">
        <w:rPr>
          <w:sz w:val="22"/>
          <w:szCs w:val="22"/>
        </w:rPr>
        <w:t>usuwanie stanów</w:t>
      </w:r>
      <w:r w:rsidR="00CC7CCE" w:rsidRPr="003733D0">
        <w:rPr>
          <w:sz w:val="22"/>
          <w:szCs w:val="22"/>
        </w:rPr>
        <w:t xml:space="preserve"> zagrożeń katastrofą budowlaną</w:t>
      </w:r>
      <w:r w:rsidR="003308E2" w:rsidRPr="003733D0">
        <w:rPr>
          <w:sz w:val="22"/>
          <w:szCs w:val="22"/>
        </w:rPr>
        <w:t>;</w:t>
      </w:r>
    </w:p>
    <w:p w:rsidR="009642A2" w:rsidRPr="003733D0" w:rsidRDefault="004D3CDD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2) </w:t>
      </w:r>
      <w:r w:rsidR="002411F4" w:rsidRPr="003733D0">
        <w:rPr>
          <w:sz w:val="22"/>
          <w:szCs w:val="22"/>
        </w:rPr>
        <w:t>r</w:t>
      </w:r>
      <w:r w:rsidR="009642A2" w:rsidRPr="003733D0">
        <w:rPr>
          <w:sz w:val="22"/>
          <w:szCs w:val="22"/>
        </w:rPr>
        <w:t>emonty ele</w:t>
      </w:r>
      <w:r w:rsidR="003308E2" w:rsidRPr="003733D0">
        <w:rPr>
          <w:sz w:val="22"/>
          <w:szCs w:val="22"/>
        </w:rPr>
        <w:t>mentów konstrukcyjnych budynków;</w:t>
      </w:r>
    </w:p>
    <w:p w:rsidR="00CC7CCE" w:rsidRPr="003733D0" w:rsidRDefault="00CC7CCE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3) wymianę stropów</w:t>
      </w:r>
      <w:r w:rsidR="003308E2" w:rsidRPr="003733D0">
        <w:rPr>
          <w:sz w:val="22"/>
          <w:szCs w:val="22"/>
        </w:rPr>
        <w:t>;</w:t>
      </w:r>
    </w:p>
    <w:p w:rsidR="0079512A" w:rsidRPr="003733D0" w:rsidRDefault="00CC7CCE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4</w:t>
      </w:r>
      <w:r w:rsidR="003308E2" w:rsidRPr="003733D0">
        <w:rPr>
          <w:sz w:val="22"/>
          <w:szCs w:val="22"/>
        </w:rPr>
        <w:t>)</w:t>
      </w:r>
      <w:r w:rsidRPr="003733D0">
        <w:rPr>
          <w:sz w:val="22"/>
          <w:szCs w:val="22"/>
        </w:rPr>
        <w:t xml:space="preserve"> </w:t>
      </w:r>
      <w:r w:rsidR="0079512A" w:rsidRPr="003733D0">
        <w:rPr>
          <w:sz w:val="22"/>
          <w:szCs w:val="22"/>
        </w:rPr>
        <w:t xml:space="preserve">zapewnienie drożność i szczelności </w:t>
      </w:r>
      <w:r w:rsidRPr="003733D0">
        <w:rPr>
          <w:sz w:val="22"/>
          <w:szCs w:val="22"/>
        </w:rPr>
        <w:t>prze</w:t>
      </w:r>
      <w:r w:rsidR="0079512A" w:rsidRPr="003733D0">
        <w:rPr>
          <w:sz w:val="22"/>
          <w:szCs w:val="22"/>
        </w:rPr>
        <w:t xml:space="preserve">wodów kominowych, spalinowych i </w:t>
      </w:r>
      <w:r w:rsidRPr="003733D0">
        <w:rPr>
          <w:sz w:val="22"/>
          <w:szCs w:val="22"/>
        </w:rPr>
        <w:t>wentylacyjnych</w:t>
      </w:r>
      <w:r w:rsidR="003308E2" w:rsidRPr="003733D0">
        <w:rPr>
          <w:sz w:val="22"/>
          <w:szCs w:val="22"/>
        </w:rPr>
        <w:t>;</w:t>
      </w:r>
    </w:p>
    <w:p w:rsidR="00CC7CCE" w:rsidRPr="003733D0" w:rsidRDefault="00CC7CCE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5) </w:t>
      </w:r>
      <w:r w:rsidR="003308E2" w:rsidRPr="003733D0">
        <w:rPr>
          <w:sz w:val="22"/>
          <w:szCs w:val="22"/>
        </w:rPr>
        <w:t>wymianę</w:t>
      </w:r>
      <w:r w:rsidRPr="003733D0">
        <w:rPr>
          <w:sz w:val="22"/>
          <w:szCs w:val="22"/>
        </w:rPr>
        <w:t xml:space="preserve"> instalacji </w:t>
      </w:r>
      <w:r w:rsidR="003308E2" w:rsidRPr="003733D0">
        <w:rPr>
          <w:sz w:val="22"/>
          <w:szCs w:val="22"/>
        </w:rPr>
        <w:t xml:space="preserve">elektrycznej, </w:t>
      </w:r>
      <w:r w:rsidR="00965774" w:rsidRPr="003733D0">
        <w:rPr>
          <w:sz w:val="22"/>
          <w:szCs w:val="22"/>
        </w:rPr>
        <w:t>wodno-</w:t>
      </w:r>
      <w:r w:rsidR="003308E2" w:rsidRPr="003733D0">
        <w:rPr>
          <w:sz w:val="22"/>
          <w:szCs w:val="22"/>
        </w:rPr>
        <w:t>kanalizacyjnej</w:t>
      </w:r>
      <w:r w:rsidR="00965774" w:rsidRPr="003733D0">
        <w:rPr>
          <w:sz w:val="22"/>
          <w:szCs w:val="22"/>
        </w:rPr>
        <w:t>, gazowej</w:t>
      </w:r>
      <w:r w:rsidR="003308E2" w:rsidRPr="003733D0">
        <w:rPr>
          <w:sz w:val="22"/>
          <w:szCs w:val="22"/>
        </w:rPr>
        <w:t>;</w:t>
      </w:r>
    </w:p>
    <w:p w:rsidR="009642A2" w:rsidRPr="003733D0" w:rsidRDefault="003308E2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6</w:t>
      </w:r>
      <w:r w:rsidR="004D3CDD" w:rsidRPr="003733D0">
        <w:rPr>
          <w:sz w:val="22"/>
          <w:szCs w:val="22"/>
        </w:rPr>
        <w:t xml:space="preserve">) </w:t>
      </w:r>
      <w:r w:rsidR="009642A2" w:rsidRPr="003733D0">
        <w:rPr>
          <w:sz w:val="22"/>
          <w:szCs w:val="22"/>
        </w:rPr>
        <w:t>zapewnieni</w:t>
      </w:r>
      <w:r w:rsidRPr="003733D0">
        <w:rPr>
          <w:sz w:val="22"/>
          <w:szCs w:val="22"/>
        </w:rPr>
        <w:t>e szczelności pokryć dachowych;</w:t>
      </w:r>
    </w:p>
    <w:p w:rsidR="009642A2" w:rsidRPr="003733D0" w:rsidRDefault="003308E2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lastRenderedPageBreak/>
        <w:t>7</w:t>
      </w:r>
      <w:r w:rsidR="004D3CDD" w:rsidRPr="003733D0">
        <w:rPr>
          <w:sz w:val="22"/>
          <w:szCs w:val="22"/>
        </w:rPr>
        <w:t xml:space="preserve">) </w:t>
      </w:r>
      <w:r w:rsidRPr="003733D0">
        <w:rPr>
          <w:sz w:val="22"/>
          <w:szCs w:val="22"/>
        </w:rPr>
        <w:t>naprawę podestów balkonowych;</w:t>
      </w:r>
    </w:p>
    <w:p w:rsidR="009642A2" w:rsidRPr="003733D0" w:rsidRDefault="003308E2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8)</w:t>
      </w:r>
      <w:r w:rsidR="004D3CDD" w:rsidRPr="003733D0">
        <w:rPr>
          <w:sz w:val="22"/>
          <w:szCs w:val="22"/>
        </w:rPr>
        <w:t xml:space="preserve"> </w:t>
      </w:r>
      <w:r w:rsidRPr="003733D0">
        <w:rPr>
          <w:sz w:val="22"/>
          <w:szCs w:val="22"/>
        </w:rPr>
        <w:t>remont klatek schodowych;</w:t>
      </w:r>
    </w:p>
    <w:p w:rsidR="00965774" w:rsidRPr="003733D0" w:rsidRDefault="003308E2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9) </w:t>
      </w:r>
      <w:r w:rsidR="00965774" w:rsidRPr="003733D0">
        <w:rPr>
          <w:sz w:val="22"/>
          <w:szCs w:val="22"/>
        </w:rPr>
        <w:t>termomodernizacje w zakresie dociepleń</w:t>
      </w:r>
    </w:p>
    <w:p w:rsidR="003308E2" w:rsidRPr="003733D0" w:rsidRDefault="00965774" w:rsidP="00707B87">
      <w:pPr>
        <w:suppressAutoHyphens w:val="0"/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10) </w:t>
      </w:r>
      <w:r w:rsidR="003308E2" w:rsidRPr="003733D0">
        <w:rPr>
          <w:sz w:val="22"/>
          <w:szCs w:val="22"/>
        </w:rPr>
        <w:t>remont elewacji</w:t>
      </w:r>
    </w:p>
    <w:p w:rsidR="0079512A" w:rsidRDefault="00965774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11</w:t>
      </w:r>
      <w:r w:rsidR="004D3CDD" w:rsidRPr="003733D0">
        <w:rPr>
          <w:sz w:val="22"/>
          <w:szCs w:val="22"/>
        </w:rPr>
        <w:t xml:space="preserve">) </w:t>
      </w:r>
      <w:r w:rsidR="009642A2" w:rsidRPr="003733D0">
        <w:rPr>
          <w:sz w:val="22"/>
          <w:szCs w:val="22"/>
        </w:rPr>
        <w:t>wymiana stolarki</w:t>
      </w:r>
      <w:r w:rsidR="009B0950" w:rsidRPr="003733D0">
        <w:rPr>
          <w:sz w:val="22"/>
          <w:szCs w:val="22"/>
        </w:rPr>
        <w:t xml:space="preserve"> okiennej</w:t>
      </w:r>
      <w:r w:rsidRPr="003733D0">
        <w:rPr>
          <w:sz w:val="22"/>
          <w:szCs w:val="22"/>
        </w:rPr>
        <w:t xml:space="preserve"> i drzwiowej</w:t>
      </w:r>
      <w:r w:rsidR="003308E2" w:rsidRPr="003733D0">
        <w:rPr>
          <w:sz w:val="22"/>
          <w:szCs w:val="22"/>
        </w:rPr>
        <w:t>;</w:t>
      </w:r>
      <w:r w:rsidR="009B0950" w:rsidRPr="003733D0">
        <w:rPr>
          <w:sz w:val="22"/>
          <w:szCs w:val="22"/>
        </w:rPr>
        <w:t xml:space="preserve"> </w:t>
      </w:r>
    </w:p>
    <w:p w:rsidR="004E0B68" w:rsidRPr="00761638" w:rsidRDefault="004E0B68" w:rsidP="00761638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761638">
        <w:rPr>
          <w:b/>
          <w:sz w:val="22"/>
          <w:szCs w:val="22"/>
        </w:rPr>
        <w:t>§ 8</w:t>
      </w:r>
      <w:r w:rsidRPr="0001072F">
        <w:rPr>
          <w:b/>
          <w:sz w:val="22"/>
          <w:szCs w:val="22"/>
        </w:rPr>
        <w:t>.</w:t>
      </w:r>
      <w:r w:rsidR="0001072F" w:rsidRPr="0001072F">
        <w:rPr>
          <w:b/>
          <w:color w:val="000000"/>
          <w:sz w:val="22"/>
          <w:szCs w:val="22"/>
        </w:rPr>
        <w:t xml:space="preserve"> 1.</w:t>
      </w:r>
      <w:r w:rsidR="0001072F">
        <w:rPr>
          <w:color w:val="000000"/>
          <w:sz w:val="22"/>
          <w:szCs w:val="22"/>
        </w:rPr>
        <w:t xml:space="preserve"> </w:t>
      </w:r>
      <w:r w:rsidR="00761638" w:rsidRPr="003733D0">
        <w:rPr>
          <w:color w:val="000000"/>
          <w:sz w:val="22"/>
          <w:szCs w:val="22"/>
        </w:rPr>
        <w:t>P</w:t>
      </w:r>
      <w:r w:rsidR="00761638">
        <w:rPr>
          <w:color w:val="000000"/>
          <w:sz w:val="22"/>
          <w:szCs w:val="22"/>
        </w:rPr>
        <w:t>lan prac służących</w:t>
      </w:r>
      <w:r w:rsidR="00761638" w:rsidRPr="003733D0">
        <w:rPr>
          <w:color w:val="000000"/>
          <w:sz w:val="22"/>
          <w:szCs w:val="22"/>
        </w:rPr>
        <w:t xml:space="preserve"> poprawie stanu technicznego</w:t>
      </w:r>
      <w:r w:rsidR="0051075F">
        <w:rPr>
          <w:color w:val="000000"/>
          <w:sz w:val="22"/>
          <w:szCs w:val="22"/>
        </w:rPr>
        <w:t xml:space="preserve"> </w:t>
      </w:r>
      <w:r w:rsidR="00761638" w:rsidRPr="00761638">
        <w:rPr>
          <w:color w:val="000000"/>
          <w:sz w:val="22"/>
          <w:szCs w:val="22"/>
        </w:rPr>
        <w:t xml:space="preserve">budynków i lokali </w:t>
      </w:r>
      <w:r w:rsidR="00761638" w:rsidRPr="003733D0">
        <w:rPr>
          <w:color w:val="000000"/>
          <w:sz w:val="22"/>
          <w:szCs w:val="22"/>
        </w:rPr>
        <w:t>wchodzących w skład zasobu mieszkaniowego Miasta</w:t>
      </w:r>
      <w:r w:rsidR="00761638">
        <w:rPr>
          <w:color w:val="000000"/>
          <w:sz w:val="22"/>
          <w:szCs w:val="22"/>
        </w:rPr>
        <w:t xml:space="preserve">, z podziałem na kolejne </w:t>
      </w:r>
      <w:r w:rsidR="00E91CD9">
        <w:rPr>
          <w:color w:val="000000"/>
          <w:sz w:val="22"/>
          <w:szCs w:val="22"/>
        </w:rPr>
        <w:t xml:space="preserve">lata </w:t>
      </w:r>
      <w:r w:rsidR="00761638">
        <w:rPr>
          <w:color w:val="000000"/>
          <w:sz w:val="22"/>
          <w:szCs w:val="22"/>
        </w:rPr>
        <w:t>przedstawia poniższa tabela</w:t>
      </w:r>
      <w:r w:rsidR="00761638" w:rsidRPr="003733D0">
        <w:rPr>
          <w:color w:val="000000"/>
          <w:sz w:val="22"/>
          <w:szCs w:val="22"/>
        </w:rPr>
        <w:t>.</w:t>
      </w:r>
      <w:r w:rsidR="00761638">
        <w:rPr>
          <w:color w:val="000000"/>
          <w:sz w:val="22"/>
          <w:szCs w:val="22"/>
        </w:rPr>
        <w:t xml:space="preserve"> </w:t>
      </w:r>
      <w:r w:rsidR="00761638" w:rsidRPr="003733D0">
        <w:rPr>
          <w:color w:val="000000"/>
          <w:sz w:val="22"/>
          <w:szCs w:val="22"/>
        </w:rPr>
        <w:t xml:space="preserve">Prace </w:t>
      </w:r>
      <w:r w:rsidR="00761638">
        <w:rPr>
          <w:color w:val="000000"/>
          <w:sz w:val="22"/>
          <w:szCs w:val="22"/>
        </w:rPr>
        <w:t xml:space="preserve">te </w:t>
      </w:r>
      <w:r w:rsidR="00761638" w:rsidRPr="003733D0">
        <w:rPr>
          <w:color w:val="000000"/>
          <w:sz w:val="22"/>
          <w:szCs w:val="22"/>
        </w:rPr>
        <w:t>realizowane będą z uwzględnieniem przyjętych priorytetów w zakresie rem</w:t>
      </w:r>
      <w:r w:rsidR="00E91CD9">
        <w:rPr>
          <w:color w:val="000000"/>
          <w:sz w:val="22"/>
          <w:szCs w:val="22"/>
        </w:rPr>
        <w:t>ontów budynków i lokali, stosow</w:t>
      </w:r>
      <w:r w:rsidR="00761638" w:rsidRPr="003733D0">
        <w:rPr>
          <w:color w:val="000000"/>
          <w:sz w:val="22"/>
          <w:szCs w:val="22"/>
        </w:rPr>
        <w:t xml:space="preserve">nie do możliwości finansowych </w:t>
      </w:r>
      <w:r w:rsidR="00761638">
        <w:rPr>
          <w:color w:val="000000"/>
          <w:sz w:val="22"/>
          <w:szCs w:val="22"/>
        </w:rPr>
        <w:t>Miasta.</w:t>
      </w:r>
    </w:p>
    <w:p w:rsidR="00761638" w:rsidRPr="00761638" w:rsidRDefault="00761638" w:rsidP="00761638">
      <w:pPr>
        <w:autoSpaceDE w:val="0"/>
        <w:jc w:val="both"/>
        <w:rPr>
          <w:color w:val="000000"/>
          <w:sz w:val="22"/>
          <w:szCs w:val="22"/>
        </w:rPr>
      </w:pPr>
      <w:r w:rsidRPr="003733D0">
        <w:rPr>
          <w:b/>
          <w:sz w:val="22"/>
          <w:szCs w:val="22"/>
        </w:rPr>
        <w:t>Tabel</w:t>
      </w:r>
      <w:r>
        <w:rPr>
          <w:b/>
          <w:sz w:val="22"/>
          <w:szCs w:val="22"/>
        </w:rPr>
        <w:t>a Nr 4</w:t>
      </w:r>
      <w:r w:rsidRPr="00373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Plan remontów i modernizacji z podziałem na kolejne lata</w:t>
      </w:r>
      <w:r w:rsidR="00F25123">
        <w:rPr>
          <w:b/>
          <w:sz w:val="22"/>
          <w:szCs w:val="22"/>
        </w:rPr>
        <w:t>.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99"/>
        <w:gridCol w:w="1208"/>
        <w:gridCol w:w="948"/>
        <w:gridCol w:w="948"/>
        <w:gridCol w:w="999"/>
        <w:gridCol w:w="993"/>
        <w:gridCol w:w="991"/>
      </w:tblGrid>
      <w:tr w:rsidR="00F10D35" w:rsidRPr="00C91F44" w:rsidTr="0051075F">
        <w:tc>
          <w:tcPr>
            <w:tcW w:w="302" w:type="pct"/>
            <w:vAlign w:val="center"/>
          </w:tcPr>
          <w:p w:rsidR="004E0B68" w:rsidRPr="00F10D35" w:rsidRDefault="00F10D35" w:rsidP="00F10D35">
            <w:pPr>
              <w:rPr>
                <w:b/>
                <w:sz w:val="18"/>
                <w:szCs w:val="18"/>
                <w:lang w:val="de-DE"/>
              </w:rPr>
            </w:pPr>
            <w:r w:rsidRPr="00F10D35">
              <w:rPr>
                <w:b/>
                <w:sz w:val="18"/>
                <w:szCs w:val="18"/>
                <w:lang w:val="de-DE"/>
              </w:rPr>
              <w:t>L.</w:t>
            </w:r>
            <w:r w:rsidR="004E0B68" w:rsidRPr="00F10D35">
              <w:rPr>
                <w:b/>
                <w:sz w:val="18"/>
                <w:szCs w:val="18"/>
                <w:lang w:val="de-DE"/>
              </w:rPr>
              <w:t>p.</w:t>
            </w:r>
          </w:p>
        </w:tc>
        <w:tc>
          <w:tcPr>
            <w:tcW w:w="1443" w:type="pct"/>
            <w:vAlign w:val="center"/>
          </w:tcPr>
          <w:p w:rsidR="004E0B68" w:rsidRPr="00F10D35" w:rsidRDefault="004E0B68" w:rsidP="00F10D35">
            <w:pPr>
              <w:snapToGrid w:val="0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4E0B68" w:rsidRPr="00F10D35" w:rsidRDefault="004E0B68" w:rsidP="00F10D35">
            <w:pPr>
              <w:pStyle w:val="Akapitzlist"/>
              <w:rPr>
                <w:b/>
                <w:sz w:val="18"/>
                <w:szCs w:val="18"/>
              </w:rPr>
            </w:pPr>
            <w:r w:rsidRPr="00F10D35">
              <w:rPr>
                <w:b/>
                <w:sz w:val="18"/>
                <w:szCs w:val="18"/>
              </w:rPr>
              <w:t>Rodzaj robót</w:t>
            </w:r>
          </w:p>
          <w:p w:rsidR="004E0B68" w:rsidRPr="00F10D35" w:rsidRDefault="004E0B68" w:rsidP="00F1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Wykonanie 2020</w:t>
            </w:r>
            <w:r w:rsidR="00F25123">
              <w:rPr>
                <w:sz w:val="18"/>
                <w:szCs w:val="18"/>
              </w:rPr>
              <w:t xml:space="preserve">       Ilość </w:t>
            </w:r>
            <w:r w:rsidR="00F25123" w:rsidRPr="004E0B68">
              <w:rPr>
                <w:sz w:val="18"/>
                <w:szCs w:val="18"/>
              </w:rPr>
              <w:t>bud.</w:t>
            </w:r>
          </w:p>
        </w:tc>
        <w:tc>
          <w:tcPr>
            <w:tcW w:w="507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2021</w:t>
            </w:r>
          </w:p>
          <w:p w:rsidR="004E0B68" w:rsidRPr="004E0B68" w:rsidRDefault="00761638" w:rsidP="00F1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r w:rsidR="004E0B68" w:rsidRPr="004E0B68">
              <w:rPr>
                <w:sz w:val="18"/>
                <w:szCs w:val="18"/>
              </w:rPr>
              <w:t>bud.</w:t>
            </w:r>
          </w:p>
        </w:tc>
        <w:tc>
          <w:tcPr>
            <w:tcW w:w="507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2022</w:t>
            </w:r>
          </w:p>
          <w:p w:rsidR="004E0B68" w:rsidRPr="004E0B68" w:rsidRDefault="00761638" w:rsidP="00F1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r w:rsidR="004E0B68" w:rsidRPr="004E0B68">
              <w:rPr>
                <w:sz w:val="18"/>
                <w:szCs w:val="18"/>
              </w:rPr>
              <w:t>bud.</w:t>
            </w:r>
          </w:p>
        </w:tc>
        <w:tc>
          <w:tcPr>
            <w:tcW w:w="534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2023</w:t>
            </w:r>
          </w:p>
          <w:p w:rsidR="004E0B68" w:rsidRPr="004E0B68" w:rsidRDefault="00761638" w:rsidP="00F1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r w:rsidR="004E0B68" w:rsidRPr="004E0B68">
              <w:rPr>
                <w:sz w:val="18"/>
                <w:szCs w:val="18"/>
              </w:rPr>
              <w:t>bud.</w:t>
            </w:r>
          </w:p>
        </w:tc>
        <w:tc>
          <w:tcPr>
            <w:tcW w:w="531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2024</w:t>
            </w:r>
          </w:p>
          <w:p w:rsidR="004E0B68" w:rsidRPr="004E0B68" w:rsidRDefault="00761638" w:rsidP="00F1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r w:rsidR="004E0B68" w:rsidRPr="004E0B68">
              <w:rPr>
                <w:sz w:val="18"/>
                <w:szCs w:val="18"/>
              </w:rPr>
              <w:t>bud.</w:t>
            </w:r>
          </w:p>
        </w:tc>
        <w:tc>
          <w:tcPr>
            <w:tcW w:w="530" w:type="pct"/>
            <w:vAlign w:val="center"/>
          </w:tcPr>
          <w:p w:rsidR="004E0B68" w:rsidRPr="004E0B68" w:rsidRDefault="004E0B68" w:rsidP="00F10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0B68">
              <w:rPr>
                <w:b/>
                <w:sz w:val="18"/>
                <w:szCs w:val="18"/>
              </w:rPr>
              <w:t>2025</w:t>
            </w:r>
          </w:p>
          <w:p w:rsidR="004E0B68" w:rsidRPr="004E0B68" w:rsidRDefault="00761638" w:rsidP="00F10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E0B68" w:rsidRPr="004E0B68">
              <w:rPr>
                <w:sz w:val="18"/>
                <w:szCs w:val="18"/>
              </w:rPr>
              <w:t>lość bud.</w:t>
            </w:r>
          </w:p>
        </w:tc>
      </w:tr>
      <w:tr w:rsidR="00F10D35" w:rsidRPr="00C91F44" w:rsidTr="0051075F">
        <w:trPr>
          <w:trHeight w:val="349"/>
        </w:trPr>
        <w:tc>
          <w:tcPr>
            <w:tcW w:w="302" w:type="pct"/>
            <w:vAlign w:val="center"/>
          </w:tcPr>
          <w:p w:rsidR="004E0B68" w:rsidRPr="004E0B68" w:rsidRDefault="004E0B68" w:rsidP="00761638">
            <w:pPr>
              <w:jc w:val="center"/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3" w:type="pct"/>
            <w:vAlign w:val="center"/>
          </w:tcPr>
          <w:p w:rsidR="004E0B68" w:rsidRPr="004E0B68" w:rsidRDefault="004E0B68" w:rsidP="00F10D35">
            <w:pPr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Remonty</w:t>
            </w:r>
            <w:r w:rsidR="00EC5EEF">
              <w:rPr>
                <w:sz w:val="18"/>
                <w:szCs w:val="18"/>
              </w:rPr>
              <w:t xml:space="preserve"> (w szczególności remonty dachów, klatek schodowych, wymiana źródeł grzewczych, remonty lokali)</w:t>
            </w:r>
          </w:p>
        </w:tc>
        <w:tc>
          <w:tcPr>
            <w:tcW w:w="646" w:type="pct"/>
            <w:vAlign w:val="center"/>
          </w:tcPr>
          <w:p w:rsidR="004E0B68" w:rsidRPr="004E0B68" w:rsidRDefault="006F784F" w:rsidP="00EC5EE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34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31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30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10D35" w:rsidRPr="00C91F44" w:rsidTr="0051075F">
        <w:trPr>
          <w:trHeight w:val="411"/>
        </w:trPr>
        <w:tc>
          <w:tcPr>
            <w:tcW w:w="302" w:type="pct"/>
            <w:vAlign w:val="center"/>
          </w:tcPr>
          <w:p w:rsidR="004E0B68" w:rsidRPr="004E0B68" w:rsidRDefault="004E0B68" w:rsidP="00761638">
            <w:pPr>
              <w:snapToGrid w:val="0"/>
              <w:jc w:val="center"/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4E0B68" w:rsidRPr="004E0B68" w:rsidRDefault="004E0B68" w:rsidP="00761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pct"/>
            <w:vAlign w:val="center"/>
          </w:tcPr>
          <w:p w:rsidR="004E0B68" w:rsidRPr="004E0B68" w:rsidRDefault="00761638" w:rsidP="00F10D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Wymiana instalacji </w:t>
            </w:r>
            <w:r w:rsidR="004E0B68" w:rsidRPr="004E0B68">
              <w:rPr>
                <w:sz w:val="18"/>
                <w:szCs w:val="18"/>
              </w:rPr>
              <w:t>(elektrycznych, gazowych, kanalizacyjnych, itp.)</w:t>
            </w:r>
          </w:p>
        </w:tc>
        <w:tc>
          <w:tcPr>
            <w:tcW w:w="646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4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0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0D35" w:rsidRPr="00C91F44" w:rsidTr="0051075F">
        <w:trPr>
          <w:trHeight w:val="275"/>
        </w:trPr>
        <w:tc>
          <w:tcPr>
            <w:tcW w:w="302" w:type="pct"/>
            <w:vAlign w:val="center"/>
          </w:tcPr>
          <w:p w:rsidR="004E0B68" w:rsidRPr="004E0B68" w:rsidRDefault="004E0B68" w:rsidP="00761638">
            <w:pPr>
              <w:jc w:val="center"/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3" w:type="pct"/>
            <w:vAlign w:val="center"/>
          </w:tcPr>
          <w:p w:rsidR="004E0B68" w:rsidRPr="004E0B68" w:rsidRDefault="004E0B68" w:rsidP="00F10D35">
            <w:pPr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Modernizacje</w:t>
            </w:r>
            <w:r w:rsidR="00EC5EEF">
              <w:rPr>
                <w:sz w:val="18"/>
                <w:szCs w:val="18"/>
              </w:rPr>
              <w:t xml:space="preserve"> (w szczególności naprawa elewacji, wymiana stropó</w:t>
            </w:r>
            <w:r w:rsidR="00F25123">
              <w:rPr>
                <w:sz w:val="18"/>
                <w:szCs w:val="18"/>
              </w:rPr>
              <w:t>w, wykonanie</w:t>
            </w:r>
            <w:r w:rsidR="00EC5EEF">
              <w:rPr>
                <w:sz w:val="18"/>
                <w:szCs w:val="18"/>
              </w:rPr>
              <w:t xml:space="preserve"> instalacji c.o.</w:t>
            </w:r>
            <w:r w:rsidR="00F25123">
              <w:rPr>
                <w:sz w:val="18"/>
                <w:szCs w:val="18"/>
              </w:rPr>
              <w:t>, montaż kominów spalinowych i wentylacyjnych</w:t>
            </w:r>
            <w:r w:rsidR="0051075F">
              <w:rPr>
                <w:sz w:val="18"/>
                <w:szCs w:val="18"/>
              </w:rPr>
              <w:t>, itp.</w:t>
            </w:r>
            <w:r w:rsidR="00F25123">
              <w:rPr>
                <w:sz w:val="18"/>
                <w:szCs w:val="18"/>
              </w:rPr>
              <w:t>)</w:t>
            </w:r>
          </w:p>
        </w:tc>
        <w:tc>
          <w:tcPr>
            <w:tcW w:w="646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34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1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0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10D35" w:rsidRPr="00C91F44" w:rsidTr="0051075F">
        <w:trPr>
          <w:trHeight w:val="407"/>
        </w:trPr>
        <w:tc>
          <w:tcPr>
            <w:tcW w:w="302" w:type="pct"/>
            <w:vAlign w:val="center"/>
          </w:tcPr>
          <w:p w:rsidR="004E0B68" w:rsidRPr="004E0B68" w:rsidRDefault="004E0B68" w:rsidP="00761638">
            <w:pPr>
              <w:snapToGrid w:val="0"/>
              <w:jc w:val="center"/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3" w:type="pct"/>
            <w:vAlign w:val="center"/>
          </w:tcPr>
          <w:p w:rsidR="004E0B68" w:rsidRPr="004E0B68" w:rsidRDefault="004E0B68" w:rsidP="00F10D35">
            <w:pPr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Termomodernizacja budynków, docieplenie</w:t>
            </w:r>
          </w:p>
        </w:tc>
        <w:tc>
          <w:tcPr>
            <w:tcW w:w="646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4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10D35" w:rsidRPr="00C91F44" w:rsidTr="0051075F">
        <w:trPr>
          <w:trHeight w:val="271"/>
        </w:trPr>
        <w:tc>
          <w:tcPr>
            <w:tcW w:w="302" w:type="pct"/>
            <w:vAlign w:val="center"/>
          </w:tcPr>
          <w:p w:rsidR="004E0B68" w:rsidRPr="004E0B68" w:rsidRDefault="004E0B68" w:rsidP="00761638">
            <w:pPr>
              <w:snapToGrid w:val="0"/>
              <w:jc w:val="center"/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:rsidR="004E0B68" w:rsidRPr="004E0B68" w:rsidRDefault="004E0B68" w:rsidP="00761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pct"/>
            <w:vAlign w:val="center"/>
          </w:tcPr>
          <w:p w:rsidR="004E0B68" w:rsidRPr="004E0B68" w:rsidRDefault="004E0B68" w:rsidP="00F10D35">
            <w:pPr>
              <w:rPr>
                <w:sz w:val="18"/>
                <w:szCs w:val="18"/>
              </w:rPr>
            </w:pPr>
            <w:r w:rsidRPr="004E0B68">
              <w:rPr>
                <w:sz w:val="18"/>
                <w:szCs w:val="18"/>
              </w:rPr>
              <w:t xml:space="preserve">Rozbiórki budynków i zabezpieczenia                   </w:t>
            </w:r>
          </w:p>
        </w:tc>
        <w:tc>
          <w:tcPr>
            <w:tcW w:w="646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4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4E0B68" w:rsidRPr="004E0B68" w:rsidRDefault="00EC5EEF" w:rsidP="00EC5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965774" w:rsidRPr="003733D0" w:rsidRDefault="0001072F" w:rsidP="00707B87">
      <w:pPr>
        <w:pStyle w:val="Tekstpodstawowywcity"/>
        <w:spacing w:before="120"/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3308E2" w:rsidRPr="003733D0">
        <w:rPr>
          <w:b/>
          <w:color w:val="000000"/>
          <w:sz w:val="22"/>
          <w:szCs w:val="22"/>
        </w:rPr>
        <w:t>.</w:t>
      </w:r>
      <w:r w:rsidR="003308E2" w:rsidRPr="003733D0">
        <w:rPr>
          <w:color w:val="000000"/>
          <w:sz w:val="22"/>
          <w:szCs w:val="22"/>
        </w:rPr>
        <w:t xml:space="preserve"> N</w:t>
      </w:r>
      <w:r w:rsidR="00CC4F3E" w:rsidRPr="003733D0">
        <w:rPr>
          <w:color w:val="000000"/>
          <w:sz w:val="22"/>
          <w:szCs w:val="22"/>
        </w:rPr>
        <w:t>akłady na utrzymanie zasobu mieszkaniowego Miasta w latach 20</w:t>
      </w:r>
      <w:r w:rsidR="00AC78C7" w:rsidRPr="003733D0">
        <w:rPr>
          <w:color w:val="000000"/>
          <w:sz w:val="22"/>
          <w:szCs w:val="22"/>
        </w:rPr>
        <w:t>21</w:t>
      </w:r>
      <w:r w:rsidR="00CC4F3E" w:rsidRPr="003733D0">
        <w:rPr>
          <w:color w:val="000000"/>
          <w:sz w:val="22"/>
          <w:szCs w:val="22"/>
        </w:rPr>
        <w:t xml:space="preserve"> – 20</w:t>
      </w:r>
      <w:r w:rsidR="00AC78C7" w:rsidRPr="003733D0">
        <w:rPr>
          <w:color w:val="000000"/>
          <w:sz w:val="22"/>
          <w:szCs w:val="22"/>
        </w:rPr>
        <w:t>25</w:t>
      </w:r>
      <w:r w:rsidR="00965774" w:rsidRPr="003733D0">
        <w:rPr>
          <w:color w:val="000000"/>
          <w:sz w:val="22"/>
          <w:szCs w:val="22"/>
        </w:rPr>
        <w:t xml:space="preserve"> </w:t>
      </w:r>
      <w:r w:rsidR="00BB33AA" w:rsidRPr="003733D0">
        <w:rPr>
          <w:color w:val="000000"/>
          <w:sz w:val="22"/>
          <w:szCs w:val="22"/>
        </w:rPr>
        <w:t xml:space="preserve">każdorazowo </w:t>
      </w:r>
      <w:r w:rsidR="00CC4F3E" w:rsidRPr="003733D0">
        <w:rPr>
          <w:color w:val="000000"/>
          <w:sz w:val="22"/>
          <w:szCs w:val="22"/>
        </w:rPr>
        <w:t>określi uchwała budżetowa na dany rok.</w:t>
      </w:r>
    </w:p>
    <w:p w:rsidR="00CC4F3E" w:rsidRPr="003733D0" w:rsidRDefault="004E0B68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9</w:t>
      </w:r>
      <w:r w:rsidR="00202F43" w:rsidRPr="003733D0">
        <w:rPr>
          <w:b/>
          <w:bCs/>
          <w:color w:val="000000"/>
          <w:sz w:val="22"/>
          <w:szCs w:val="22"/>
        </w:rPr>
        <w:t xml:space="preserve">. </w:t>
      </w:r>
      <w:r w:rsidR="00202F43" w:rsidRPr="003733D0">
        <w:rPr>
          <w:sz w:val="22"/>
          <w:szCs w:val="22"/>
        </w:rPr>
        <w:t xml:space="preserve">W odniesieniu do zasobu </w:t>
      </w:r>
      <w:r w:rsidR="00834E97" w:rsidRPr="003733D0">
        <w:rPr>
          <w:sz w:val="22"/>
          <w:szCs w:val="22"/>
        </w:rPr>
        <w:t xml:space="preserve">Miasta </w:t>
      </w:r>
      <w:r w:rsidR="00202F43" w:rsidRPr="003733D0">
        <w:rPr>
          <w:sz w:val="22"/>
          <w:szCs w:val="22"/>
        </w:rPr>
        <w:t xml:space="preserve">ulokowanego w nieruchomościach wspólnot mieszkaniowych </w:t>
      </w:r>
      <w:r w:rsidR="00931E0D" w:rsidRPr="003733D0">
        <w:rPr>
          <w:sz w:val="22"/>
          <w:szCs w:val="22"/>
        </w:rPr>
        <w:t>d</w:t>
      </w:r>
      <w:r w:rsidR="00202F43" w:rsidRPr="003733D0">
        <w:rPr>
          <w:sz w:val="22"/>
          <w:szCs w:val="22"/>
        </w:rPr>
        <w:t>ecyzje co  do zakresu r</w:t>
      </w:r>
      <w:r w:rsidR="00E91CD9">
        <w:rPr>
          <w:sz w:val="22"/>
          <w:szCs w:val="22"/>
        </w:rPr>
        <w:t>zeczowego remontów oraz sposobu</w:t>
      </w:r>
      <w:r w:rsidR="00202F43" w:rsidRPr="003733D0">
        <w:rPr>
          <w:sz w:val="22"/>
          <w:szCs w:val="22"/>
        </w:rPr>
        <w:t xml:space="preserve"> ich fin</w:t>
      </w:r>
      <w:r>
        <w:rPr>
          <w:sz w:val="22"/>
          <w:szCs w:val="22"/>
        </w:rPr>
        <w:t xml:space="preserve">ansowania należą do kompetencji </w:t>
      </w:r>
      <w:r w:rsidR="00202F43" w:rsidRPr="003733D0">
        <w:rPr>
          <w:sz w:val="22"/>
          <w:szCs w:val="22"/>
        </w:rPr>
        <w:t xml:space="preserve">członków poszczególnych wspólnot mieszkaniowych. Obowiązek </w:t>
      </w:r>
      <w:r w:rsidR="00834E97" w:rsidRPr="003733D0">
        <w:rPr>
          <w:sz w:val="22"/>
          <w:szCs w:val="22"/>
        </w:rPr>
        <w:t>Miasta</w:t>
      </w:r>
      <w:r w:rsidR="00202F43" w:rsidRPr="003733D0">
        <w:rPr>
          <w:sz w:val="22"/>
          <w:szCs w:val="22"/>
        </w:rPr>
        <w:t xml:space="preserve"> sprowadza się do partycypacji w kosztach remontów proporcjonalnie do posia</w:t>
      </w:r>
      <w:r w:rsidR="00E91CD9">
        <w:rPr>
          <w:sz w:val="22"/>
          <w:szCs w:val="22"/>
        </w:rPr>
        <w:t xml:space="preserve">danych udziałów na podstawie </w:t>
      </w:r>
      <w:r w:rsidR="00202F43" w:rsidRPr="003733D0">
        <w:rPr>
          <w:sz w:val="22"/>
          <w:szCs w:val="22"/>
        </w:rPr>
        <w:t>uchwał poszczególnych wspólnot miesz</w:t>
      </w:r>
      <w:r>
        <w:rPr>
          <w:sz w:val="22"/>
          <w:szCs w:val="22"/>
        </w:rPr>
        <w:t>kaniowych. W</w:t>
      </w:r>
      <w:r w:rsidR="00202F43" w:rsidRPr="003733D0">
        <w:rPr>
          <w:sz w:val="22"/>
          <w:szCs w:val="22"/>
        </w:rPr>
        <w:t xml:space="preserve"> miarę p</w:t>
      </w:r>
      <w:r w:rsidR="00A421CE">
        <w:rPr>
          <w:sz w:val="22"/>
          <w:szCs w:val="22"/>
        </w:rPr>
        <w:t xml:space="preserve">ostępującej prywatyzacji zasobu </w:t>
      </w:r>
      <w:r w:rsidR="00834E97" w:rsidRPr="003733D0">
        <w:rPr>
          <w:sz w:val="22"/>
          <w:szCs w:val="22"/>
        </w:rPr>
        <w:t xml:space="preserve">mieszkaniowego </w:t>
      </w:r>
      <w:r w:rsidR="00931E0D" w:rsidRPr="003733D0">
        <w:rPr>
          <w:sz w:val="22"/>
          <w:szCs w:val="22"/>
        </w:rPr>
        <w:t>Miasta</w:t>
      </w:r>
      <w:r w:rsidR="00965774" w:rsidRPr="003733D0">
        <w:rPr>
          <w:sz w:val="22"/>
          <w:szCs w:val="22"/>
        </w:rPr>
        <w:t xml:space="preserve"> Piotrkowa Trybunalskiego</w:t>
      </w:r>
      <w:r w:rsidR="00931E0D" w:rsidRPr="003733D0">
        <w:rPr>
          <w:sz w:val="22"/>
          <w:szCs w:val="22"/>
        </w:rPr>
        <w:t xml:space="preserve"> </w:t>
      </w:r>
      <w:r w:rsidR="00834E97" w:rsidRPr="003733D0">
        <w:rPr>
          <w:sz w:val="22"/>
          <w:szCs w:val="22"/>
        </w:rPr>
        <w:t xml:space="preserve">- udziały Miasta </w:t>
      </w:r>
      <w:r w:rsidR="00202F43" w:rsidRPr="003733D0">
        <w:rPr>
          <w:sz w:val="22"/>
          <w:szCs w:val="22"/>
        </w:rPr>
        <w:t>(a w konsekw</w:t>
      </w:r>
      <w:r w:rsidR="00E91CD9">
        <w:rPr>
          <w:sz w:val="22"/>
          <w:szCs w:val="22"/>
        </w:rPr>
        <w:t xml:space="preserve">encji zobowiązania finansowe) w </w:t>
      </w:r>
      <w:r w:rsidR="00202F43" w:rsidRPr="003733D0">
        <w:rPr>
          <w:sz w:val="22"/>
          <w:szCs w:val="22"/>
        </w:rPr>
        <w:t>nieruchomościach poszczególnych wspólnot maleją.</w:t>
      </w:r>
    </w:p>
    <w:p w:rsidR="000D70CB" w:rsidRPr="003733D0" w:rsidRDefault="0001072F" w:rsidP="00707B87">
      <w:pPr>
        <w:tabs>
          <w:tab w:val="left" w:pos="3402"/>
          <w:tab w:val="left" w:pos="3686"/>
          <w:tab w:val="left" w:pos="3828"/>
        </w:tabs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Rozdział  5</w:t>
      </w:r>
    </w:p>
    <w:p w:rsidR="00965774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Planowana sprzedaż lokali w kolejnych latach</w:t>
      </w:r>
    </w:p>
    <w:p w:rsidR="002B70F1" w:rsidRPr="003733D0" w:rsidRDefault="004E0B68" w:rsidP="00707B87">
      <w:p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10</w:t>
      </w:r>
      <w:r w:rsidR="009F3030" w:rsidRPr="003733D0">
        <w:rPr>
          <w:b/>
          <w:bCs/>
          <w:color w:val="000000"/>
          <w:sz w:val="22"/>
          <w:szCs w:val="22"/>
        </w:rPr>
        <w:t xml:space="preserve">. </w:t>
      </w:r>
      <w:r w:rsidR="002B70F1" w:rsidRPr="003733D0">
        <w:rPr>
          <w:bCs/>
          <w:color w:val="000000"/>
          <w:sz w:val="22"/>
          <w:szCs w:val="22"/>
        </w:rPr>
        <w:t>W latach 2021 – 2025 zakłada się ograniczenie stanu posiadania zasobu mieszkaniowego</w:t>
      </w:r>
      <w:r w:rsidR="00834E97" w:rsidRPr="003733D0">
        <w:rPr>
          <w:bCs/>
          <w:color w:val="000000"/>
          <w:sz w:val="22"/>
          <w:szCs w:val="22"/>
        </w:rPr>
        <w:t xml:space="preserve"> Miasta</w:t>
      </w:r>
      <w:r w:rsidR="009F3030" w:rsidRPr="003733D0">
        <w:rPr>
          <w:bCs/>
          <w:color w:val="000000"/>
          <w:sz w:val="22"/>
          <w:szCs w:val="22"/>
        </w:rPr>
        <w:t xml:space="preserve">. </w:t>
      </w:r>
      <w:r w:rsidR="002B70F1" w:rsidRPr="003733D0">
        <w:rPr>
          <w:bCs/>
          <w:color w:val="000000"/>
          <w:sz w:val="22"/>
          <w:szCs w:val="22"/>
        </w:rPr>
        <w:t>Sukcesywne zmniejszanie liczby lokali</w:t>
      </w:r>
      <w:r w:rsidR="0051075F">
        <w:rPr>
          <w:bCs/>
          <w:color w:val="000000"/>
          <w:sz w:val="22"/>
          <w:szCs w:val="22"/>
        </w:rPr>
        <w:t xml:space="preserve"> mieszkalnych będzie następowało</w:t>
      </w:r>
      <w:r w:rsidR="002B70F1" w:rsidRPr="003733D0">
        <w:rPr>
          <w:bCs/>
          <w:color w:val="000000"/>
          <w:sz w:val="22"/>
          <w:szCs w:val="22"/>
        </w:rPr>
        <w:t xml:space="preserve"> na skutek:</w:t>
      </w:r>
    </w:p>
    <w:p w:rsidR="002B70F1" w:rsidRPr="003733D0" w:rsidRDefault="002B70F1" w:rsidP="009A6790">
      <w:pPr>
        <w:pStyle w:val="Akapitzlist"/>
        <w:numPr>
          <w:ilvl w:val="0"/>
          <w:numId w:val="8"/>
        </w:num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>sprzedaży lokali na rzecz ich dotychczasowych najemców;</w:t>
      </w:r>
    </w:p>
    <w:p w:rsidR="002B70F1" w:rsidRPr="003733D0" w:rsidRDefault="002B70F1" w:rsidP="009A6790">
      <w:pPr>
        <w:pStyle w:val="Akapitzlist"/>
        <w:numPr>
          <w:ilvl w:val="0"/>
          <w:numId w:val="8"/>
        </w:num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>rozbiórek budynków włączonych z użytkowania;</w:t>
      </w:r>
    </w:p>
    <w:p w:rsidR="002B70F1" w:rsidRPr="003733D0" w:rsidRDefault="002B70F1" w:rsidP="009A6790">
      <w:pPr>
        <w:pStyle w:val="Akapitzlist"/>
        <w:numPr>
          <w:ilvl w:val="0"/>
          <w:numId w:val="8"/>
        </w:num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>włączeń z użytkowania lokali mieszkalnych z uwagi na zły stan techniczny;</w:t>
      </w:r>
    </w:p>
    <w:p w:rsidR="002B70F1" w:rsidRPr="003733D0" w:rsidRDefault="002B70F1" w:rsidP="009A6790">
      <w:pPr>
        <w:pStyle w:val="Akapitzlist"/>
        <w:numPr>
          <w:ilvl w:val="0"/>
          <w:numId w:val="8"/>
        </w:num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>dokonania połączeń lokali przyległych;</w:t>
      </w:r>
    </w:p>
    <w:p w:rsidR="009642A2" w:rsidRPr="003733D0" w:rsidRDefault="00B93BD3" w:rsidP="009A6790">
      <w:pPr>
        <w:pStyle w:val="Akapitzlist"/>
        <w:numPr>
          <w:ilvl w:val="0"/>
          <w:numId w:val="8"/>
        </w:num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 xml:space="preserve">ewentualnych zwrotów nieruchomości </w:t>
      </w:r>
      <w:r w:rsidR="00F8016E">
        <w:rPr>
          <w:bCs/>
          <w:color w:val="000000"/>
          <w:sz w:val="22"/>
          <w:szCs w:val="22"/>
        </w:rPr>
        <w:t xml:space="preserve">skomunalizowanych </w:t>
      </w:r>
      <w:r w:rsidRPr="003733D0">
        <w:rPr>
          <w:bCs/>
          <w:color w:val="000000"/>
          <w:sz w:val="22"/>
          <w:szCs w:val="22"/>
        </w:rPr>
        <w:t xml:space="preserve">byłym właścicielom </w:t>
      </w:r>
    </w:p>
    <w:p w:rsidR="00965774" w:rsidRPr="003733D0" w:rsidRDefault="009B5526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lastRenderedPageBreak/>
        <w:t xml:space="preserve">§ </w:t>
      </w:r>
      <w:r w:rsidR="001C04BC" w:rsidRPr="003733D0">
        <w:rPr>
          <w:b/>
          <w:bCs/>
          <w:color w:val="000000"/>
          <w:sz w:val="22"/>
          <w:szCs w:val="22"/>
        </w:rPr>
        <w:t>11</w:t>
      </w:r>
      <w:r w:rsidR="006502A7" w:rsidRPr="003733D0">
        <w:rPr>
          <w:b/>
          <w:bCs/>
          <w:color w:val="000000"/>
          <w:sz w:val="22"/>
          <w:szCs w:val="22"/>
        </w:rPr>
        <w:t>.</w:t>
      </w:r>
      <w:r w:rsidR="001C04BC" w:rsidRPr="003733D0">
        <w:rPr>
          <w:b/>
          <w:bCs/>
          <w:color w:val="000000"/>
          <w:sz w:val="22"/>
          <w:szCs w:val="22"/>
        </w:rPr>
        <w:t xml:space="preserve"> </w:t>
      </w:r>
      <w:r w:rsidR="009642A2" w:rsidRPr="003733D0">
        <w:rPr>
          <w:b/>
          <w:bCs/>
          <w:color w:val="000000"/>
          <w:sz w:val="22"/>
          <w:szCs w:val="22"/>
        </w:rPr>
        <w:t>1.</w:t>
      </w:r>
      <w:r w:rsidR="001C04BC" w:rsidRPr="003733D0">
        <w:rPr>
          <w:b/>
          <w:bCs/>
          <w:color w:val="000000"/>
          <w:sz w:val="22"/>
          <w:szCs w:val="22"/>
        </w:rPr>
        <w:t xml:space="preserve"> </w:t>
      </w:r>
      <w:r w:rsidR="009642A2" w:rsidRPr="003733D0">
        <w:rPr>
          <w:color w:val="000000"/>
          <w:sz w:val="22"/>
          <w:szCs w:val="22"/>
        </w:rPr>
        <w:t>Sprzedaż lokali wchodzących w skład mieszkaniowego zasobu Miasta odbywa się</w:t>
      </w:r>
      <w:r w:rsidR="00965774" w:rsidRPr="003733D0">
        <w:rPr>
          <w:color w:val="000000"/>
          <w:sz w:val="22"/>
          <w:szCs w:val="22"/>
        </w:rPr>
        <w:t xml:space="preserve"> zgodnie z zasadami określonymi</w:t>
      </w:r>
      <w:r w:rsidR="009642A2" w:rsidRPr="003733D0">
        <w:rPr>
          <w:color w:val="000000"/>
          <w:sz w:val="22"/>
          <w:szCs w:val="22"/>
        </w:rPr>
        <w:t xml:space="preserve"> stosowną uchwałą Rady M</w:t>
      </w:r>
      <w:r w:rsidR="003733D0">
        <w:rPr>
          <w:color w:val="000000"/>
          <w:sz w:val="22"/>
          <w:szCs w:val="22"/>
        </w:rPr>
        <w:t xml:space="preserve">iasta Piotrkowa Trybunalskiego </w:t>
      </w:r>
      <w:r w:rsidR="009642A2" w:rsidRPr="003733D0">
        <w:rPr>
          <w:color w:val="000000"/>
          <w:sz w:val="22"/>
          <w:szCs w:val="22"/>
        </w:rPr>
        <w:t xml:space="preserve">w sprawie </w:t>
      </w:r>
      <w:r w:rsidR="0090624B" w:rsidRPr="003733D0">
        <w:rPr>
          <w:color w:val="000000"/>
          <w:sz w:val="22"/>
          <w:szCs w:val="22"/>
        </w:rPr>
        <w:t xml:space="preserve">zasad </w:t>
      </w:r>
      <w:r w:rsidR="009642A2" w:rsidRPr="003733D0">
        <w:rPr>
          <w:color w:val="000000"/>
          <w:sz w:val="22"/>
          <w:szCs w:val="22"/>
        </w:rPr>
        <w:t>sprzedaży tych lokali na rzecz najemców w trybie bezprzetargowym.</w:t>
      </w:r>
    </w:p>
    <w:p w:rsidR="00965774" w:rsidRPr="003733D0" w:rsidRDefault="009642A2" w:rsidP="00707B87">
      <w:pPr>
        <w:shd w:val="clear" w:color="auto" w:fill="FFFFFF"/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Przyjmuje się zasadę, że w okresie obowiązywania Programu, w pierwszej kolejności będą sprzedawane lokale położone w budynkach mieszkalnych, w których przynajmniej jeden lokal stanowi odrębną własność innej osoby niż </w:t>
      </w:r>
      <w:r w:rsidR="0041071A" w:rsidRPr="003733D0">
        <w:rPr>
          <w:sz w:val="22"/>
          <w:szCs w:val="22"/>
        </w:rPr>
        <w:t>M</w:t>
      </w:r>
      <w:r w:rsidRPr="003733D0">
        <w:rPr>
          <w:sz w:val="22"/>
          <w:szCs w:val="22"/>
        </w:rPr>
        <w:t xml:space="preserve">iasto, aż </w:t>
      </w:r>
      <w:r w:rsidR="00754D22" w:rsidRPr="003733D0">
        <w:rPr>
          <w:sz w:val="22"/>
          <w:szCs w:val="22"/>
        </w:rPr>
        <w:t>do całkowitego zbycia udziałów M</w:t>
      </w:r>
      <w:r w:rsidRPr="003733D0">
        <w:rPr>
          <w:sz w:val="22"/>
          <w:szCs w:val="22"/>
        </w:rPr>
        <w:t>iasta w tych nieruchomościach.</w:t>
      </w:r>
    </w:p>
    <w:p w:rsidR="00965774" w:rsidRPr="003733D0" w:rsidRDefault="009642A2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3.</w:t>
      </w:r>
      <w:r w:rsidRPr="003733D0">
        <w:rPr>
          <w:bCs/>
          <w:color w:val="000000"/>
          <w:sz w:val="22"/>
          <w:szCs w:val="22"/>
        </w:rPr>
        <w:t xml:space="preserve"> W celu racjonalnego gospodarowania zasobem mieszkaniowym Miasta z</w:t>
      </w:r>
      <w:r w:rsidRPr="003733D0">
        <w:rPr>
          <w:sz w:val="22"/>
          <w:szCs w:val="22"/>
        </w:rPr>
        <w:t xml:space="preserve">akłada się, że ta część zasobu mieszkaniowego, która obejmuje budynki stanowiące 100% własności </w:t>
      </w:r>
      <w:r w:rsidR="0041071A" w:rsidRPr="003733D0">
        <w:rPr>
          <w:sz w:val="22"/>
          <w:szCs w:val="22"/>
        </w:rPr>
        <w:t>M</w:t>
      </w:r>
      <w:r w:rsidRPr="003733D0">
        <w:rPr>
          <w:sz w:val="22"/>
          <w:szCs w:val="22"/>
        </w:rPr>
        <w:t>iasta, nie będzie przedmiotem sprzedaży częściowej w okresie obowiązywania Programu.</w:t>
      </w:r>
    </w:p>
    <w:p w:rsidR="00965774" w:rsidRPr="003733D0" w:rsidRDefault="009642A2" w:rsidP="00707B87">
      <w:pPr>
        <w:autoSpaceDE w:val="0"/>
        <w:spacing w:before="120" w:after="120"/>
        <w:jc w:val="both"/>
        <w:rPr>
          <w:rFonts w:eastAsia="Arial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4.</w:t>
      </w:r>
      <w:r w:rsidR="003D0254" w:rsidRPr="003733D0">
        <w:rPr>
          <w:bCs/>
          <w:color w:val="000000"/>
          <w:sz w:val="22"/>
          <w:szCs w:val="22"/>
        </w:rPr>
        <w:t xml:space="preserve"> </w:t>
      </w:r>
      <w:r w:rsidRPr="003733D0">
        <w:rPr>
          <w:rFonts w:eastAsia="Arial"/>
          <w:sz w:val="22"/>
          <w:szCs w:val="22"/>
        </w:rPr>
        <w:t xml:space="preserve">W sytuacjach, gdy </w:t>
      </w:r>
      <w:r w:rsidR="0041071A" w:rsidRPr="003733D0">
        <w:rPr>
          <w:rFonts w:eastAsia="Arial"/>
          <w:sz w:val="22"/>
          <w:szCs w:val="22"/>
        </w:rPr>
        <w:t>M</w:t>
      </w:r>
      <w:r w:rsidRPr="003733D0">
        <w:rPr>
          <w:rFonts w:eastAsia="Arial"/>
          <w:sz w:val="22"/>
          <w:szCs w:val="22"/>
        </w:rPr>
        <w:t xml:space="preserve">iasto jest jednym z właścicieli nieruchomości </w:t>
      </w:r>
      <w:r w:rsidR="009C190A" w:rsidRPr="003733D0">
        <w:rPr>
          <w:rFonts w:eastAsia="Arial"/>
          <w:sz w:val="22"/>
          <w:szCs w:val="22"/>
        </w:rPr>
        <w:t xml:space="preserve">we wspólnotach mieszkaniowych </w:t>
      </w:r>
      <w:r w:rsidRPr="003733D0">
        <w:rPr>
          <w:rFonts w:eastAsia="Arial"/>
          <w:sz w:val="22"/>
          <w:szCs w:val="22"/>
        </w:rPr>
        <w:t xml:space="preserve">i posiada nie więcej niż dwa lokale, </w:t>
      </w:r>
      <w:r w:rsidR="009C190A" w:rsidRPr="003733D0">
        <w:rPr>
          <w:rFonts w:eastAsia="Arial"/>
          <w:sz w:val="22"/>
          <w:szCs w:val="22"/>
        </w:rPr>
        <w:t xml:space="preserve">może </w:t>
      </w:r>
      <w:r w:rsidR="00275902" w:rsidRPr="003733D0">
        <w:rPr>
          <w:rFonts w:eastAsia="Arial"/>
          <w:sz w:val="22"/>
          <w:szCs w:val="22"/>
        </w:rPr>
        <w:t>skorzystać z uprawnień wynikających z</w:t>
      </w:r>
      <w:r w:rsidR="009C190A" w:rsidRPr="003733D0">
        <w:rPr>
          <w:rFonts w:eastAsia="Arial"/>
          <w:sz w:val="22"/>
          <w:szCs w:val="22"/>
        </w:rPr>
        <w:t xml:space="preserve"> art. 21 ust. 4 i 5 ustawy</w:t>
      </w:r>
      <w:r w:rsidR="001C04BC" w:rsidRPr="003733D0">
        <w:rPr>
          <w:sz w:val="22"/>
          <w:szCs w:val="22"/>
        </w:rPr>
        <w:t xml:space="preserve"> o ochronie praw lokatorów, mieszkaniowym zasobie gminy i o zmianie</w:t>
      </w:r>
      <w:r w:rsidR="00965774" w:rsidRPr="003733D0">
        <w:rPr>
          <w:sz w:val="22"/>
          <w:szCs w:val="22"/>
        </w:rPr>
        <w:t xml:space="preserve"> Kodeksu cywilnego </w:t>
      </w:r>
      <w:r w:rsidR="00707B87">
        <w:rPr>
          <w:sz w:val="22"/>
          <w:szCs w:val="22"/>
        </w:rPr>
        <w:br/>
      </w:r>
      <w:r w:rsidR="00965774" w:rsidRPr="003733D0">
        <w:rPr>
          <w:sz w:val="22"/>
          <w:szCs w:val="22"/>
        </w:rPr>
        <w:t>(t.j.</w:t>
      </w:r>
      <w:r w:rsidR="001C04BC" w:rsidRPr="003733D0">
        <w:rPr>
          <w:sz w:val="22"/>
          <w:szCs w:val="22"/>
        </w:rPr>
        <w:t xml:space="preserve"> Dz. U. z 2020 r. poz. 611).</w:t>
      </w:r>
      <w:r w:rsidR="009C190A" w:rsidRPr="003733D0">
        <w:rPr>
          <w:rFonts w:eastAsia="Arial"/>
          <w:sz w:val="22"/>
          <w:szCs w:val="22"/>
        </w:rPr>
        <w:t xml:space="preserve"> </w:t>
      </w:r>
      <w:r w:rsidR="00275902" w:rsidRPr="003733D0">
        <w:rPr>
          <w:rFonts w:eastAsia="Arial"/>
          <w:sz w:val="22"/>
          <w:szCs w:val="22"/>
        </w:rPr>
        <w:t>tj. prawa złożenia</w:t>
      </w:r>
      <w:r w:rsidR="009C190A" w:rsidRPr="003733D0">
        <w:rPr>
          <w:rFonts w:eastAsia="Arial"/>
          <w:sz w:val="22"/>
          <w:szCs w:val="22"/>
        </w:rPr>
        <w:t xml:space="preserve"> najemcy</w:t>
      </w:r>
      <w:r w:rsidR="00275902" w:rsidRPr="003733D0">
        <w:rPr>
          <w:rFonts w:eastAsia="Arial"/>
          <w:sz w:val="22"/>
          <w:szCs w:val="22"/>
        </w:rPr>
        <w:t xml:space="preserve"> oferty nabycia lokalu lub w przypadku nie przyjęcia oferty</w:t>
      </w:r>
      <w:r w:rsidR="009C190A" w:rsidRPr="003733D0">
        <w:rPr>
          <w:rFonts w:eastAsia="Arial"/>
          <w:sz w:val="22"/>
          <w:szCs w:val="22"/>
        </w:rPr>
        <w:t>,</w:t>
      </w:r>
      <w:r w:rsidR="00275902" w:rsidRPr="003733D0">
        <w:rPr>
          <w:rFonts w:eastAsia="Arial"/>
          <w:sz w:val="22"/>
          <w:szCs w:val="22"/>
        </w:rPr>
        <w:t xml:space="preserve"> z prawa wypowiedzenia umowy najmu z zastrzeżeniem zapewnienia najemcy lokalu zamiennego.</w:t>
      </w:r>
      <w:r w:rsidR="00A2181B" w:rsidRPr="003733D0">
        <w:rPr>
          <w:rFonts w:eastAsia="Arial"/>
          <w:sz w:val="22"/>
          <w:szCs w:val="22"/>
        </w:rPr>
        <w:t xml:space="preserve"> </w:t>
      </w:r>
      <w:r w:rsidR="00275902" w:rsidRPr="003733D0">
        <w:rPr>
          <w:rFonts w:eastAsia="Arial"/>
          <w:sz w:val="22"/>
          <w:szCs w:val="22"/>
        </w:rPr>
        <w:t xml:space="preserve">Uzyskane w tym trybie wolne lokale </w:t>
      </w:r>
      <w:r w:rsidRPr="003733D0">
        <w:rPr>
          <w:rFonts w:eastAsia="Arial"/>
          <w:sz w:val="22"/>
          <w:szCs w:val="22"/>
        </w:rPr>
        <w:t>będą zbywane w drodze przetargu.</w:t>
      </w:r>
    </w:p>
    <w:p w:rsidR="00760355" w:rsidRDefault="006502A7" w:rsidP="00707B87">
      <w:p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5.</w:t>
      </w:r>
      <w:r w:rsidR="00965774" w:rsidRPr="003733D0">
        <w:rPr>
          <w:color w:val="000000"/>
          <w:sz w:val="22"/>
          <w:szCs w:val="22"/>
        </w:rPr>
        <w:t xml:space="preserve"> </w:t>
      </w:r>
      <w:r w:rsidR="0001072F" w:rsidRPr="0001072F">
        <w:rPr>
          <w:b/>
          <w:color w:val="000000"/>
          <w:sz w:val="22"/>
          <w:szCs w:val="22"/>
        </w:rPr>
        <w:t>1.</w:t>
      </w:r>
      <w:r w:rsidR="0001072F">
        <w:rPr>
          <w:color w:val="000000"/>
          <w:sz w:val="22"/>
          <w:szCs w:val="22"/>
        </w:rPr>
        <w:t xml:space="preserve"> </w:t>
      </w:r>
      <w:r w:rsidR="00760355" w:rsidRPr="003733D0">
        <w:rPr>
          <w:color w:val="000000"/>
          <w:sz w:val="22"/>
          <w:szCs w:val="22"/>
        </w:rPr>
        <w:t>Prognoz</w:t>
      </w:r>
      <w:r w:rsidR="00754D22" w:rsidRPr="003733D0">
        <w:rPr>
          <w:color w:val="000000"/>
          <w:sz w:val="22"/>
          <w:szCs w:val="22"/>
        </w:rPr>
        <w:t xml:space="preserve">owaną </w:t>
      </w:r>
      <w:r w:rsidR="003113F0" w:rsidRPr="003733D0">
        <w:rPr>
          <w:color w:val="000000"/>
          <w:sz w:val="22"/>
          <w:szCs w:val="22"/>
        </w:rPr>
        <w:t xml:space="preserve">wielkość zasobu mieszkaniowego w wyniku </w:t>
      </w:r>
      <w:r w:rsidR="00754D22" w:rsidRPr="003733D0">
        <w:rPr>
          <w:color w:val="000000"/>
          <w:sz w:val="22"/>
          <w:szCs w:val="22"/>
        </w:rPr>
        <w:t>s</w:t>
      </w:r>
      <w:r w:rsidR="003113F0" w:rsidRPr="003733D0">
        <w:rPr>
          <w:color w:val="000000"/>
          <w:sz w:val="22"/>
          <w:szCs w:val="22"/>
        </w:rPr>
        <w:t>przedaży lokali obrazuje poniższa tabela.</w:t>
      </w:r>
      <w:r w:rsidR="00EE5C4D" w:rsidRPr="003733D0">
        <w:rPr>
          <w:bCs/>
          <w:color w:val="000000"/>
          <w:sz w:val="22"/>
          <w:szCs w:val="22"/>
        </w:rPr>
        <w:t xml:space="preserve"> </w:t>
      </w:r>
      <w:r w:rsidR="00EE5C4D" w:rsidRPr="003733D0">
        <w:rPr>
          <w:sz w:val="22"/>
          <w:szCs w:val="22"/>
        </w:rPr>
        <w:t>Wykonanie założonego planu sprzedaży lokali na następne lata m</w:t>
      </w:r>
      <w:r w:rsidR="00EE5C4D" w:rsidRPr="003733D0">
        <w:rPr>
          <w:bCs/>
          <w:color w:val="000000"/>
          <w:sz w:val="22"/>
          <w:szCs w:val="22"/>
        </w:rPr>
        <w:t xml:space="preserve">a </w:t>
      </w:r>
      <w:r w:rsidR="003113F0" w:rsidRPr="003733D0">
        <w:rPr>
          <w:bCs/>
          <w:color w:val="000000"/>
          <w:sz w:val="22"/>
          <w:szCs w:val="22"/>
        </w:rPr>
        <w:t>charakt</w:t>
      </w:r>
      <w:r w:rsidR="00F8016E">
        <w:rPr>
          <w:bCs/>
          <w:color w:val="000000"/>
          <w:sz w:val="22"/>
          <w:szCs w:val="22"/>
        </w:rPr>
        <w:t>er szacunkowy i jest uzależnione</w:t>
      </w:r>
      <w:r w:rsidR="003113F0" w:rsidRPr="003733D0">
        <w:rPr>
          <w:bCs/>
          <w:color w:val="000000"/>
          <w:sz w:val="22"/>
          <w:szCs w:val="22"/>
        </w:rPr>
        <w:t xml:space="preserve"> od złożenia wniosku </w:t>
      </w:r>
      <w:r w:rsidR="00EE5C4D" w:rsidRPr="003733D0">
        <w:rPr>
          <w:bCs/>
          <w:color w:val="000000"/>
          <w:sz w:val="22"/>
          <w:szCs w:val="22"/>
        </w:rPr>
        <w:t xml:space="preserve">o wykup </w:t>
      </w:r>
      <w:r w:rsidR="003113F0" w:rsidRPr="003733D0">
        <w:rPr>
          <w:bCs/>
          <w:color w:val="000000"/>
          <w:sz w:val="22"/>
          <w:szCs w:val="22"/>
        </w:rPr>
        <w:t>przez najem</w:t>
      </w:r>
      <w:r w:rsidR="001C04BC" w:rsidRPr="003733D0">
        <w:rPr>
          <w:bCs/>
          <w:color w:val="000000"/>
          <w:sz w:val="22"/>
          <w:szCs w:val="22"/>
        </w:rPr>
        <w:t>cę</w:t>
      </w:r>
      <w:r w:rsidR="0001072F">
        <w:rPr>
          <w:bCs/>
          <w:color w:val="000000"/>
          <w:sz w:val="22"/>
          <w:szCs w:val="22"/>
        </w:rPr>
        <w:t>.</w:t>
      </w:r>
    </w:p>
    <w:p w:rsidR="0001072F" w:rsidRPr="0001072F" w:rsidRDefault="0001072F" w:rsidP="0001072F">
      <w:pPr>
        <w:autoSpaceDE w:val="0"/>
        <w:jc w:val="both"/>
        <w:rPr>
          <w:color w:val="000000"/>
          <w:sz w:val="22"/>
          <w:szCs w:val="22"/>
        </w:rPr>
      </w:pPr>
      <w:r w:rsidRPr="003733D0">
        <w:rPr>
          <w:b/>
          <w:sz w:val="22"/>
          <w:szCs w:val="22"/>
        </w:rPr>
        <w:t>Tabel</w:t>
      </w:r>
      <w:r>
        <w:rPr>
          <w:b/>
          <w:sz w:val="22"/>
          <w:szCs w:val="22"/>
        </w:rPr>
        <w:t>a Nr 5</w:t>
      </w:r>
      <w:r w:rsidRPr="00373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Wielkość zasobu mieszkaniowego z podziałem na kolejne lata.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1186"/>
        <w:gridCol w:w="946"/>
        <w:gridCol w:w="1146"/>
        <w:gridCol w:w="1147"/>
        <w:gridCol w:w="1053"/>
        <w:gridCol w:w="1007"/>
        <w:gridCol w:w="1007"/>
      </w:tblGrid>
      <w:tr w:rsidR="000A2A69" w:rsidRPr="00817721" w:rsidTr="0001072F">
        <w:trPr>
          <w:trHeight w:val="796"/>
        </w:trPr>
        <w:tc>
          <w:tcPr>
            <w:tcW w:w="1566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0A2A69" w:rsidRPr="00817721" w:rsidRDefault="00F8016E" w:rsidP="000107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na 31.10</w:t>
            </w:r>
            <w:r w:rsidR="0001072F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910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Prognoza 2020</w:t>
            </w:r>
          </w:p>
        </w:tc>
        <w:tc>
          <w:tcPr>
            <w:tcW w:w="1151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Prognoza 2021</w:t>
            </w:r>
          </w:p>
        </w:tc>
        <w:tc>
          <w:tcPr>
            <w:tcW w:w="1152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Prognoza</w:t>
            </w:r>
          </w:p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056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Prognoza 2023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01072F">
            <w:pPr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017" w:type="dxa"/>
            <w:vAlign w:val="center"/>
          </w:tcPr>
          <w:p w:rsidR="000A2A69" w:rsidRPr="0001072F" w:rsidRDefault="0001072F" w:rsidP="000107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0A2A69" w:rsidRPr="00817721" w:rsidTr="0001072F">
        <w:trPr>
          <w:trHeight w:val="541"/>
        </w:trPr>
        <w:tc>
          <w:tcPr>
            <w:tcW w:w="1566" w:type="dxa"/>
            <w:vAlign w:val="center"/>
          </w:tcPr>
          <w:p w:rsidR="000A2A69" w:rsidRPr="00817721" w:rsidRDefault="000A2A69" w:rsidP="003A174D">
            <w:pPr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Łączna ilość zbytych lokali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0A2A69" w:rsidRPr="00817721" w:rsidRDefault="000A2A69" w:rsidP="00F801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</w:t>
            </w:r>
            <w:r w:rsidR="00F8016E">
              <w:rPr>
                <w:sz w:val="18"/>
                <w:szCs w:val="18"/>
              </w:rPr>
              <w:t>223</w:t>
            </w:r>
          </w:p>
        </w:tc>
        <w:tc>
          <w:tcPr>
            <w:tcW w:w="910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1.237</w:t>
            </w:r>
          </w:p>
        </w:tc>
        <w:tc>
          <w:tcPr>
            <w:tcW w:w="1151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1.297</w:t>
            </w:r>
          </w:p>
        </w:tc>
        <w:tc>
          <w:tcPr>
            <w:tcW w:w="1152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1.355</w:t>
            </w:r>
          </w:p>
        </w:tc>
        <w:tc>
          <w:tcPr>
            <w:tcW w:w="1056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1.413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1.468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7721">
              <w:rPr>
                <w:b/>
                <w:sz w:val="18"/>
                <w:szCs w:val="18"/>
              </w:rPr>
              <w:t>1.518</w:t>
            </w:r>
          </w:p>
        </w:tc>
      </w:tr>
      <w:tr w:rsidR="000A2A69" w:rsidRPr="00817721" w:rsidTr="0001072F">
        <w:trPr>
          <w:trHeight w:val="562"/>
        </w:trPr>
        <w:tc>
          <w:tcPr>
            <w:tcW w:w="1566" w:type="dxa"/>
            <w:vAlign w:val="center"/>
          </w:tcPr>
          <w:p w:rsidR="000A2A69" w:rsidRPr="00817721" w:rsidRDefault="0001072F" w:rsidP="00010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Lokale sprzedane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0A2A69" w:rsidRPr="00817721" w:rsidRDefault="00F8016E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10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58</w:t>
            </w:r>
          </w:p>
        </w:tc>
        <w:tc>
          <w:tcPr>
            <w:tcW w:w="1151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60</w:t>
            </w:r>
          </w:p>
        </w:tc>
        <w:tc>
          <w:tcPr>
            <w:tcW w:w="1152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58</w:t>
            </w:r>
          </w:p>
        </w:tc>
        <w:tc>
          <w:tcPr>
            <w:tcW w:w="1056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58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55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50</w:t>
            </w:r>
          </w:p>
        </w:tc>
      </w:tr>
      <w:tr w:rsidR="000A2A69" w:rsidRPr="00817721" w:rsidTr="003A174D">
        <w:trPr>
          <w:trHeight w:val="552"/>
        </w:trPr>
        <w:tc>
          <w:tcPr>
            <w:tcW w:w="1566" w:type="dxa"/>
            <w:vAlign w:val="center"/>
          </w:tcPr>
          <w:p w:rsidR="000A2A69" w:rsidRPr="00817721" w:rsidRDefault="000A2A69" w:rsidP="003A174D">
            <w:pPr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Ilość lokali pozostającą do zbycia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0A2A69" w:rsidRPr="00817721" w:rsidRDefault="00F8016E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1.271</w:t>
            </w:r>
          </w:p>
        </w:tc>
        <w:tc>
          <w:tcPr>
            <w:tcW w:w="910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1.257</w:t>
            </w:r>
          </w:p>
        </w:tc>
        <w:tc>
          <w:tcPr>
            <w:tcW w:w="1151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1.197</w:t>
            </w:r>
          </w:p>
        </w:tc>
        <w:tc>
          <w:tcPr>
            <w:tcW w:w="1152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1.139</w:t>
            </w:r>
          </w:p>
        </w:tc>
        <w:tc>
          <w:tcPr>
            <w:tcW w:w="1056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1.081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1.026</w:t>
            </w:r>
          </w:p>
        </w:tc>
        <w:tc>
          <w:tcPr>
            <w:tcW w:w="1017" w:type="dxa"/>
            <w:vAlign w:val="center"/>
          </w:tcPr>
          <w:p w:rsidR="000A2A69" w:rsidRPr="00817721" w:rsidRDefault="000A2A69" w:rsidP="0054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7721">
              <w:rPr>
                <w:sz w:val="18"/>
                <w:szCs w:val="18"/>
              </w:rPr>
              <w:t>976</w:t>
            </w:r>
          </w:p>
        </w:tc>
      </w:tr>
    </w:tbl>
    <w:p w:rsidR="002956BC" w:rsidRPr="003733D0" w:rsidRDefault="0001072F" w:rsidP="00707B87">
      <w:pPr>
        <w:autoSpaceDE w:val="0"/>
        <w:spacing w:before="120" w:after="120"/>
        <w:jc w:val="both"/>
        <w:rPr>
          <w:sz w:val="22"/>
          <w:szCs w:val="22"/>
        </w:rPr>
      </w:pPr>
      <w:r w:rsidRPr="0001072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 roku 2021</w:t>
      </w:r>
      <w:r w:rsidR="009B0950" w:rsidRPr="003733D0">
        <w:rPr>
          <w:sz w:val="22"/>
          <w:szCs w:val="22"/>
        </w:rPr>
        <w:t xml:space="preserve"> i latach kolejnych zakłada się kontynuację</w:t>
      </w:r>
      <w:r w:rsidR="00866EC3" w:rsidRPr="003733D0">
        <w:rPr>
          <w:sz w:val="22"/>
          <w:szCs w:val="22"/>
        </w:rPr>
        <w:t xml:space="preserve"> sprzedaży lokali mieszkalnych, niemniej jednak z u</w:t>
      </w:r>
      <w:r w:rsidR="009B0950" w:rsidRPr="003733D0">
        <w:rPr>
          <w:sz w:val="22"/>
          <w:szCs w:val="22"/>
        </w:rPr>
        <w:t>wagi na sytuację rynkową i mniejsze</w:t>
      </w:r>
      <w:r w:rsidR="00866EC3" w:rsidRPr="003733D0">
        <w:rPr>
          <w:sz w:val="22"/>
          <w:szCs w:val="22"/>
        </w:rPr>
        <w:t xml:space="preserve"> zainteresowanie nabywców wykupem mieszkań</w:t>
      </w:r>
      <w:r w:rsidR="00EE5C4D" w:rsidRPr="003733D0">
        <w:rPr>
          <w:sz w:val="22"/>
          <w:szCs w:val="22"/>
        </w:rPr>
        <w:t xml:space="preserve"> </w:t>
      </w:r>
      <w:r w:rsidR="001C04BC" w:rsidRPr="003733D0">
        <w:rPr>
          <w:sz w:val="22"/>
          <w:szCs w:val="22"/>
        </w:rPr>
        <w:t>przyjmuje</w:t>
      </w:r>
      <w:r w:rsidR="00EE5C4D" w:rsidRPr="003733D0">
        <w:rPr>
          <w:sz w:val="22"/>
          <w:szCs w:val="22"/>
        </w:rPr>
        <w:t xml:space="preserve"> się tendencję malejącą. </w:t>
      </w:r>
    </w:p>
    <w:p w:rsidR="00F4569A" w:rsidRPr="003733D0" w:rsidRDefault="00B208B6" w:rsidP="00707B87">
      <w:pPr>
        <w:tabs>
          <w:tab w:val="left" w:pos="3402"/>
          <w:tab w:val="left" w:pos="3828"/>
        </w:tabs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 xml:space="preserve">Rozdział </w:t>
      </w:r>
      <w:r w:rsidR="001C04BC" w:rsidRPr="003733D0">
        <w:rPr>
          <w:b/>
          <w:bCs/>
          <w:color w:val="000000"/>
          <w:sz w:val="22"/>
          <w:szCs w:val="22"/>
        </w:rPr>
        <w:t>5</w:t>
      </w:r>
    </w:p>
    <w:p w:rsidR="00965774" w:rsidRPr="003733D0" w:rsidRDefault="00B208B6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Zasady polityki czynszowej oraz warunki obniżania czynszu</w:t>
      </w:r>
    </w:p>
    <w:p w:rsidR="009A1651" w:rsidRPr="003733D0" w:rsidRDefault="00930915" w:rsidP="00707B87">
      <w:pPr>
        <w:spacing w:before="120" w:after="120"/>
        <w:ind w:firstLin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12</w:t>
      </w:r>
      <w:r w:rsidR="00103459" w:rsidRPr="003733D0">
        <w:rPr>
          <w:b/>
          <w:sz w:val="22"/>
          <w:szCs w:val="22"/>
        </w:rPr>
        <w:t>.</w:t>
      </w:r>
      <w:r w:rsidR="00103459" w:rsidRPr="003733D0">
        <w:rPr>
          <w:sz w:val="22"/>
          <w:szCs w:val="22"/>
        </w:rPr>
        <w:t xml:space="preserve"> Polityk</w:t>
      </w:r>
      <w:r w:rsidR="0001072F">
        <w:rPr>
          <w:sz w:val="22"/>
          <w:szCs w:val="22"/>
        </w:rPr>
        <w:t>a</w:t>
      </w:r>
      <w:r w:rsidR="00103459" w:rsidRPr="003733D0">
        <w:rPr>
          <w:sz w:val="22"/>
          <w:szCs w:val="22"/>
        </w:rPr>
        <w:t xml:space="preserve"> czynszowa </w:t>
      </w:r>
      <w:r w:rsidR="008D5F15" w:rsidRPr="003733D0">
        <w:rPr>
          <w:sz w:val="22"/>
          <w:szCs w:val="22"/>
        </w:rPr>
        <w:t xml:space="preserve">Miasta </w:t>
      </w:r>
      <w:r w:rsidR="00103459" w:rsidRPr="003733D0">
        <w:rPr>
          <w:sz w:val="22"/>
          <w:szCs w:val="22"/>
        </w:rPr>
        <w:t xml:space="preserve">realizowana jest w oparciu o ustawę z dnia 21 czerwca 2001r. </w:t>
      </w:r>
      <w:r w:rsidR="0001072F">
        <w:rPr>
          <w:sz w:val="22"/>
          <w:szCs w:val="22"/>
        </w:rPr>
        <w:br/>
      </w:r>
      <w:r w:rsidR="00103459" w:rsidRPr="003733D0">
        <w:rPr>
          <w:sz w:val="22"/>
          <w:szCs w:val="22"/>
        </w:rPr>
        <w:t>o ochronie praw lokatorów, mieszkaniowym zasobie gminy i o zmianie Kodeksu cywilnego (tekst jednol</w:t>
      </w:r>
      <w:r w:rsidR="009F3030" w:rsidRPr="003733D0">
        <w:rPr>
          <w:sz w:val="22"/>
          <w:szCs w:val="22"/>
        </w:rPr>
        <w:t>ity Dz. U. z 2020 r. poz. 611).</w:t>
      </w:r>
    </w:p>
    <w:p w:rsidR="00E72BB0" w:rsidRPr="003733D0" w:rsidRDefault="00930915" w:rsidP="00707B87">
      <w:pPr>
        <w:spacing w:before="120" w:after="120"/>
        <w:ind w:firstLin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13</w:t>
      </w:r>
      <w:r w:rsidR="00103459" w:rsidRPr="003733D0">
        <w:rPr>
          <w:b/>
          <w:sz w:val="22"/>
          <w:szCs w:val="22"/>
        </w:rPr>
        <w:t>.</w:t>
      </w:r>
      <w:r w:rsidR="00103459" w:rsidRPr="003733D0">
        <w:rPr>
          <w:sz w:val="22"/>
          <w:szCs w:val="22"/>
        </w:rPr>
        <w:t xml:space="preserve"> </w:t>
      </w:r>
      <w:r w:rsidR="001F7A4F" w:rsidRPr="003733D0">
        <w:rPr>
          <w:sz w:val="22"/>
          <w:szCs w:val="22"/>
        </w:rPr>
        <w:t xml:space="preserve">Działania podejmowane w zakresie polityki czynszowej zmierzają do takiego kształtowania stawek czynszu, które zapewnią samowystarczalność finansową gospodarki mieszkaniowej. Wpływy </w:t>
      </w:r>
      <w:r w:rsidR="00707B87">
        <w:rPr>
          <w:sz w:val="22"/>
          <w:szCs w:val="22"/>
        </w:rPr>
        <w:br/>
      </w:r>
      <w:r w:rsidR="001F7A4F" w:rsidRPr="003733D0">
        <w:rPr>
          <w:sz w:val="22"/>
          <w:szCs w:val="22"/>
        </w:rPr>
        <w:t xml:space="preserve">z czynszów stopniowo powinny pokrywać nie tylko koszty bieżącego utrzymania budynków, ale również pokryć koszty remontów. </w:t>
      </w:r>
    </w:p>
    <w:p w:rsidR="003501D6" w:rsidRPr="003733D0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14</w:t>
      </w:r>
      <w:r w:rsidR="00E72BB0" w:rsidRPr="003733D0">
        <w:rPr>
          <w:b/>
          <w:sz w:val="22"/>
          <w:szCs w:val="22"/>
        </w:rPr>
        <w:t>.</w:t>
      </w:r>
      <w:r w:rsidR="00E72BB0" w:rsidRPr="003733D0">
        <w:rPr>
          <w:sz w:val="22"/>
          <w:szCs w:val="22"/>
        </w:rPr>
        <w:t xml:space="preserve"> Uznaje się za </w:t>
      </w:r>
      <w:r w:rsidR="00CD5058" w:rsidRPr="003733D0">
        <w:rPr>
          <w:sz w:val="22"/>
          <w:szCs w:val="22"/>
        </w:rPr>
        <w:t>uzasadniony</w:t>
      </w:r>
      <w:r w:rsidR="00E72BB0" w:rsidRPr="003733D0">
        <w:rPr>
          <w:sz w:val="22"/>
          <w:szCs w:val="22"/>
        </w:rPr>
        <w:t xml:space="preserve"> wzrost stawek czynszu raz w roku, co najmniej o średnioroczny wskaźnik cen towarów i usług konsumpcyjnych ogółem w poprzednim roku kalendarzowym.</w:t>
      </w:r>
    </w:p>
    <w:p w:rsidR="00866EC3" w:rsidRPr="003733D0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15</w:t>
      </w:r>
      <w:r w:rsidR="003501D6" w:rsidRPr="003733D0">
        <w:rPr>
          <w:b/>
          <w:sz w:val="22"/>
          <w:szCs w:val="22"/>
        </w:rPr>
        <w:t>.</w:t>
      </w:r>
      <w:r w:rsidR="003501D6" w:rsidRPr="003733D0">
        <w:rPr>
          <w:sz w:val="22"/>
          <w:szCs w:val="22"/>
        </w:rPr>
        <w:t xml:space="preserve"> Miesi</w:t>
      </w:r>
      <w:r w:rsidR="003501D6" w:rsidRPr="003733D0">
        <w:rPr>
          <w:rFonts w:eastAsia="TimesNewRomanPSMT"/>
          <w:sz w:val="22"/>
          <w:szCs w:val="22"/>
        </w:rPr>
        <w:t>ę</w:t>
      </w:r>
      <w:r w:rsidR="003501D6" w:rsidRPr="003733D0">
        <w:rPr>
          <w:sz w:val="22"/>
          <w:szCs w:val="22"/>
        </w:rPr>
        <w:t>czna wysoko</w:t>
      </w:r>
      <w:r w:rsidR="003501D6" w:rsidRPr="003733D0">
        <w:rPr>
          <w:rFonts w:eastAsia="TimesNewRomanPSMT"/>
          <w:sz w:val="22"/>
          <w:szCs w:val="22"/>
        </w:rPr>
        <w:t xml:space="preserve">ść </w:t>
      </w:r>
      <w:r w:rsidR="003501D6" w:rsidRPr="003733D0">
        <w:rPr>
          <w:sz w:val="22"/>
          <w:szCs w:val="22"/>
        </w:rPr>
        <w:t>czynszu za lokal stanowi iloczyn jego powierzchni u</w:t>
      </w:r>
      <w:r w:rsidR="003501D6" w:rsidRPr="003733D0">
        <w:rPr>
          <w:rFonts w:eastAsia="TimesNewRomanPSMT"/>
          <w:sz w:val="22"/>
          <w:szCs w:val="22"/>
        </w:rPr>
        <w:t>ż</w:t>
      </w:r>
      <w:r w:rsidR="003501D6" w:rsidRPr="003733D0">
        <w:rPr>
          <w:sz w:val="22"/>
          <w:szCs w:val="22"/>
        </w:rPr>
        <w:t>ytkowej oraz stawki bazowej czynszu z uwzgl</w:t>
      </w:r>
      <w:r w:rsidR="003501D6" w:rsidRPr="003733D0">
        <w:rPr>
          <w:rFonts w:eastAsia="TimesNewRomanPSMT"/>
          <w:sz w:val="22"/>
          <w:szCs w:val="22"/>
        </w:rPr>
        <w:t>ę</w:t>
      </w:r>
      <w:r w:rsidR="003501D6" w:rsidRPr="003733D0">
        <w:rPr>
          <w:sz w:val="22"/>
          <w:szCs w:val="22"/>
        </w:rPr>
        <w:t>dnieniem czynników obni</w:t>
      </w:r>
      <w:r w:rsidR="003501D6" w:rsidRPr="003733D0">
        <w:rPr>
          <w:rFonts w:eastAsia="TimesNewRomanPSMT"/>
          <w:sz w:val="22"/>
          <w:szCs w:val="22"/>
        </w:rPr>
        <w:t>ż</w:t>
      </w:r>
      <w:r w:rsidR="003501D6" w:rsidRPr="003733D0">
        <w:rPr>
          <w:sz w:val="22"/>
          <w:szCs w:val="22"/>
        </w:rPr>
        <w:t>aj</w:t>
      </w:r>
      <w:r w:rsidR="003501D6" w:rsidRPr="003733D0">
        <w:rPr>
          <w:rFonts w:eastAsia="TimesNewRomanPSMT"/>
          <w:sz w:val="22"/>
          <w:szCs w:val="22"/>
        </w:rPr>
        <w:t>ą</w:t>
      </w:r>
      <w:r w:rsidR="003501D6" w:rsidRPr="003733D0">
        <w:rPr>
          <w:sz w:val="22"/>
          <w:szCs w:val="22"/>
        </w:rPr>
        <w:t>cych i podwy</w:t>
      </w:r>
      <w:r w:rsidR="003501D6" w:rsidRPr="003733D0">
        <w:rPr>
          <w:rFonts w:eastAsia="TimesNewRomanPSMT"/>
          <w:sz w:val="22"/>
          <w:szCs w:val="22"/>
        </w:rPr>
        <w:t>ż</w:t>
      </w:r>
      <w:r w:rsidR="003501D6" w:rsidRPr="003733D0">
        <w:rPr>
          <w:sz w:val="22"/>
          <w:szCs w:val="22"/>
        </w:rPr>
        <w:t>szaj</w:t>
      </w:r>
      <w:r w:rsidR="003501D6" w:rsidRPr="003733D0">
        <w:rPr>
          <w:rFonts w:eastAsia="TimesNewRomanPSMT"/>
          <w:sz w:val="22"/>
          <w:szCs w:val="22"/>
        </w:rPr>
        <w:t>ą</w:t>
      </w:r>
      <w:r w:rsidR="003501D6" w:rsidRPr="003733D0">
        <w:rPr>
          <w:sz w:val="22"/>
          <w:szCs w:val="22"/>
        </w:rPr>
        <w:t>cych tę stawk</w:t>
      </w:r>
      <w:r w:rsidR="003501D6" w:rsidRPr="003733D0">
        <w:rPr>
          <w:rFonts w:eastAsia="TimesNewRomanPSMT"/>
          <w:sz w:val="22"/>
          <w:szCs w:val="22"/>
        </w:rPr>
        <w:t>ę</w:t>
      </w:r>
      <w:r w:rsidR="003501D6" w:rsidRPr="003733D0">
        <w:rPr>
          <w:sz w:val="22"/>
          <w:szCs w:val="22"/>
        </w:rPr>
        <w:t>.</w:t>
      </w:r>
    </w:p>
    <w:p w:rsidR="009A1651" w:rsidRPr="003733D0" w:rsidRDefault="00930915" w:rsidP="00F8016E">
      <w:pPr>
        <w:spacing w:before="120" w:after="120"/>
        <w:ind w:firstLin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16</w:t>
      </w:r>
      <w:r w:rsidR="00C90BC3" w:rsidRPr="00F8016E">
        <w:rPr>
          <w:b/>
          <w:sz w:val="22"/>
          <w:szCs w:val="22"/>
        </w:rPr>
        <w:t>.</w:t>
      </w:r>
      <w:r w:rsidR="00F8016E" w:rsidRPr="00F8016E">
        <w:rPr>
          <w:b/>
          <w:sz w:val="22"/>
          <w:szCs w:val="22"/>
        </w:rPr>
        <w:t xml:space="preserve"> 1.</w:t>
      </w:r>
      <w:r w:rsidR="00F8016E">
        <w:rPr>
          <w:sz w:val="22"/>
          <w:szCs w:val="22"/>
        </w:rPr>
        <w:t xml:space="preserve"> </w:t>
      </w:r>
      <w:r w:rsidR="001E6E75" w:rsidRPr="003733D0">
        <w:rPr>
          <w:sz w:val="22"/>
          <w:szCs w:val="22"/>
        </w:rPr>
        <w:t>Stawkę</w:t>
      </w:r>
      <w:r w:rsidR="00AB7365" w:rsidRPr="003733D0">
        <w:rPr>
          <w:sz w:val="22"/>
          <w:szCs w:val="22"/>
        </w:rPr>
        <w:t xml:space="preserve"> bazową</w:t>
      </w:r>
      <w:r w:rsidR="00B52F59" w:rsidRPr="003733D0">
        <w:rPr>
          <w:sz w:val="22"/>
          <w:szCs w:val="22"/>
        </w:rPr>
        <w:t xml:space="preserve"> czynszu najmu za 1m</w:t>
      </w:r>
      <w:r w:rsidR="00B52F59" w:rsidRPr="003733D0">
        <w:rPr>
          <w:sz w:val="22"/>
          <w:szCs w:val="22"/>
          <w:vertAlign w:val="superscript"/>
        </w:rPr>
        <w:t>2</w:t>
      </w:r>
      <w:r w:rsidR="001E6E75" w:rsidRPr="003733D0">
        <w:rPr>
          <w:sz w:val="22"/>
          <w:szCs w:val="22"/>
        </w:rPr>
        <w:t xml:space="preserve"> powierzchni użytkowej lokalu</w:t>
      </w:r>
      <w:r w:rsidR="00B52F59" w:rsidRPr="003733D0">
        <w:rPr>
          <w:sz w:val="22"/>
          <w:szCs w:val="22"/>
        </w:rPr>
        <w:t xml:space="preserve"> </w:t>
      </w:r>
      <w:r w:rsidR="00F8016E">
        <w:rPr>
          <w:sz w:val="22"/>
          <w:szCs w:val="22"/>
        </w:rPr>
        <w:t xml:space="preserve">mieszkalnego </w:t>
      </w:r>
      <w:r w:rsidR="003733D0">
        <w:rPr>
          <w:sz w:val="22"/>
          <w:szCs w:val="22"/>
        </w:rPr>
        <w:t xml:space="preserve">wchodzących </w:t>
      </w:r>
      <w:r w:rsidR="001E6E75" w:rsidRPr="003733D0">
        <w:rPr>
          <w:sz w:val="22"/>
          <w:szCs w:val="22"/>
        </w:rPr>
        <w:t>w skład zasobu mieszkaniowego</w:t>
      </w:r>
      <w:r w:rsidR="00AB7365" w:rsidRPr="003733D0">
        <w:rPr>
          <w:sz w:val="22"/>
          <w:szCs w:val="22"/>
        </w:rPr>
        <w:t xml:space="preserve"> Miasta</w:t>
      </w:r>
      <w:r w:rsidR="001E6E75" w:rsidRPr="003733D0">
        <w:rPr>
          <w:sz w:val="22"/>
          <w:szCs w:val="22"/>
        </w:rPr>
        <w:t xml:space="preserve"> </w:t>
      </w:r>
      <w:r w:rsidR="00AB7365" w:rsidRPr="003733D0">
        <w:rPr>
          <w:sz w:val="22"/>
          <w:szCs w:val="22"/>
        </w:rPr>
        <w:t xml:space="preserve">Piotrkowa Trybunalskiego </w:t>
      </w:r>
      <w:r w:rsidR="001E6E75" w:rsidRPr="003733D0">
        <w:rPr>
          <w:sz w:val="22"/>
          <w:szCs w:val="22"/>
        </w:rPr>
        <w:t xml:space="preserve">ustala </w:t>
      </w:r>
      <w:r w:rsidR="00B52F59" w:rsidRPr="003733D0">
        <w:rPr>
          <w:sz w:val="22"/>
          <w:szCs w:val="22"/>
        </w:rPr>
        <w:t>Prezydenta w formie zarządzenia.</w:t>
      </w:r>
    </w:p>
    <w:p w:rsidR="00E72BB0" w:rsidRPr="003733D0" w:rsidRDefault="001E6E75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Za stawkę bazową przyjmuje się wysokość stawki czynszu podstawowego za 1 m</w:t>
      </w:r>
      <w:r w:rsidRPr="003733D0">
        <w:rPr>
          <w:sz w:val="22"/>
          <w:szCs w:val="22"/>
          <w:vertAlign w:val="superscript"/>
        </w:rPr>
        <w:t>2</w:t>
      </w:r>
      <w:r w:rsidRPr="003733D0">
        <w:rPr>
          <w:sz w:val="22"/>
          <w:szCs w:val="22"/>
        </w:rPr>
        <w:t xml:space="preserve"> powierzchni użytkowej lokalu mieszkalnego usytuowanego w budynku położonym w I strefie, wyposażonym </w:t>
      </w:r>
      <w:r w:rsidR="00707B87">
        <w:rPr>
          <w:sz w:val="22"/>
          <w:szCs w:val="22"/>
        </w:rPr>
        <w:br/>
      </w:r>
      <w:r w:rsidRPr="003733D0">
        <w:rPr>
          <w:sz w:val="22"/>
          <w:szCs w:val="22"/>
        </w:rPr>
        <w:t>w instalację wodną, instalację kanalizacyjną, wc, łazienkę.</w:t>
      </w:r>
    </w:p>
    <w:p w:rsidR="001E6E75" w:rsidRPr="003733D0" w:rsidRDefault="001E6E75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3.</w:t>
      </w:r>
      <w:r w:rsidRPr="003733D0">
        <w:rPr>
          <w:sz w:val="22"/>
          <w:szCs w:val="22"/>
        </w:rPr>
        <w:t xml:space="preserve"> Dla lokali w budynkach wybudowanych i przebudowany</w:t>
      </w:r>
      <w:r w:rsidR="00CE75F1" w:rsidRPr="003733D0">
        <w:rPr>
          <w:sz w:val="22"/>
          <w:szCs w:val="22"/>
        </w:rPr>
        <w:t xml:space="preserve">ch po 2015 r., winna być zastosowana </w:t>
      </w:r>
      <w:r w:rsidRPr="003733D0">
        <w:rPr>
          <w:sz w:val="22"/>
          <w:szCs w:val="22"/>
        </w:rPr>
        <w:t>stawka czynszu do 3% wartości odtworzeniowej 1m</w:t>
      </w:r>
      <w:r w:rsidRPr="003733D0">
        <w:rPr>
          <w:sz w:val="22"/>
          <w:szCs w:val="22"/>
          <w:vertAlign w:val="superscript"/>
        </w:rPr>
        <w:t>2</w:t>
      </w:r>
      <w:r w:rsidRPr="003733D0">
        <w:rPr>
          <w:sz w:val="22"/>
          <w:szCs w:val="22"/>
        </w:rPr>
        <w:t xml:space="preserve"> powierzchni użytkowej lokal</w:t>
      </w:r>
      <w:r w:rsidR="00AB7365" w:rsidRPr="003733D0">
        <w:rPr>
          <w:sz w:val="22"/>
          <w:szCs w:val="22"/>
        </w:rPr>
        <w:t>u mieszkalnego w skali miesiąca.</w:t>
      </w:r>
      <w:r w:rsidRPr="003733D0">
        <w:rPr>
          <w:sz w:val="22"/>
          <w:szCs w:val="22"/>
        </w:rPr>
        <w:t xml:space="preserve"> Wysokość stawki czynszu najmu będzie obliczona w oparciu o wysokość wskaźnika przeliczeniowego kosztu odtworzenia 1 m</w:t>
      </w:r>
      <w:r w:rsidRPr="003733D0">
        <w:rPr>
          <w:sz w:val="22"/>
          <w:szCs w:val="22"/>
          <w:vertAlign w:val="superscript"/>
        </w:rPr>
        <w:t>2</w:t>
      </w:r>
      <w:r w:rsidRPr="003733D0">
        <w:rPr>
          <w:sz w:val="22"/>
          <w:szCs w:val="22"/>
        </w:rPr>
        <w:t xml:space="preserve"> powierzchni użytkowej budynków mieszkalnych ogłoszonych przez Wojewodę Łódzkiego w półroczu poprzedzającym  zarządzenie Prezydenta Miasta.</w:t>
      </w:r>
    </w:p>
    <w:p w:rsidR="003501D6" w:rsidRPr="003733D0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17</w:t>
      </w:r>
      <w:r w:rsidR="001E6E75" w:rsidRPr="003733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E6E75" w:rsidRPr="003733D0">
        <w:rPr>
          <w:b/>
          <w:sz w:val="22"/>
          <w:szCs w:val="22"/>
        </w:rPr>
        <w:t>1.</w:t>
      </w:r>
      <w:r w:rsidR="001E6E75" w:rsidRPr="003733D0">
        <w:rPr>
          <w:sz w:val="22"/>
          <w:szCs w:val="22"/>
        </w:rPr>
        <w:t xml:space="preserve">  Stawki czynszu różnicuje się w zależności od położenia budynku w ten sposób, że dzieli się obszar Miasta na dwie strefy czynszowe. I strefa obejmuje obszar po obu stronach ulic: Działkowa, Sulejowska, Śląska, Żeromskiego, Roosevelta, Czarna, Piłsudskiego, Częstochowska, Dmowskiego, Energetyków, Jedności Narodowej, Doroszewskiego, Modrzewskiego ,Kostromska, Topolowa, Mireckiego, 1-go Maja, Wojska Polskiego, Wiejska do Litewskiej, Litewska, Plac Litewski, Wyzwolenia, Broniewskiego, Ściegiennego. </w:t>
      </w:r>
    </w:p>
    <w:p w:rsidR="00764701" w:rsidRPr="003733D0" w:rsidRDefault="003501D6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</w:t>
      </w:r>
      <w:r w:rsidR="001E6E75" w:rsidRPr="003733D0">
        <w:rPr>
          <w:sz w:val="22"/>
          <w:szCs w:val="22"/>
        </w:rPr>
        <w:t>Pozostały obszar to II strefa, dla której</w:t>
      </w:r>
      <w:r w:rsidR="00AB7365" w:rsidRPr="003733D0">
        <w:rPr>
          <w:sz w:val="22"/>
          <w:szCs w:val="22"/>
        </w:rPr>
        <w:t xml:space="preserve"> obniża się stawkę bazową o 5%.</w:t>
      </w:r>
    </w:p>
    <w:p w:rsidR="00772493" w:rsidRDefault="00930915" w:rsidP="00F8016E">
      <w:pPr>
        <w:spacing w:before="120" w:after="120"/>
        <w:jc w:val="both"/>
        <w:rPr>
          <w:rFonts w:eastAsia="Arial"/>
          <w:color w:val="548DD4" w:themeColor="text2" w:themeTint="9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18</w:t>
      </w:r>
      <w:r w:rsidR="009F3030" w:rsidRPr="003733D0">
        <w:rPr>
          <w:b/>
          <w:bCs/>
          <w:color w:val="000000"/>
          <w:sz w:val="22"/>
          <w:szCs w:val="22"/>
        </w:rPr>
        <w:t xml:space="preserve">. </w:t>
      </w:r>
      <w:r w:rsidR="0001072F">
        <w:rPr>
          <w:b/>
          <w:bCs/>
          <w:color w:val="000000"/>
          <w:sz w:val="22"/>
          <w:szCs w:val="22"/>
        </w:rPr>
        <w:t xml:space="preserve">1. </w:t>
      </w:r>
      <w:r w:rsidR="00B208B6" w:rsidRPr="003733D0">
        <w:rPr>
          <w:sz w:val="22"/>
          <w:szCs w:val="22"/>
        </w:rPr>
        <w:t xml:space="preserve">Z uwagi na wartość użytkową lokalu </w:t>
      </w:r>
      <w:r w:rsidR="00772493">
        <w:rPr>
          <w:sz w:val="22"/>
          <w:szCs w:val="22"/>
        </w:rPr>
        <w:t xml:space="preserve">odnosząca się do wyposażenia lokalu w urządzenia techniczne i instalacje, usytuowania lokalu lub ogólnego stanu technicznego budynku </w:t>
      </w:r>
      <w:r w:rsidR="00B208B6" w:rsidRPr="003733D0">
        <w:rPr>
          <w:sz w:val="22"/>
          <w:szCs w:val="22"/>
        </w:rPr>
        <w:t>wy</w:t>
      </w:r>
      <w:r w:rsidR="003A174D">
        <w:rPr>
          <w:sz w:val="22"/>
          <w:szCs w:val="22"/>
        </w:rPr>
        <w:t>znacza się następujące czynniki</w:t>
      </w:r>
      <w:r w:rsidR="00B208B6" w:rsidRPr="003733D0">
        <w:rPr>
          <w:sz w:val="22"/>
          <w:szCs w:val="22"/>
        </w:rPr>
        <w:t xml:space="preserve"> podwyższające </w:t>
      </w:r>
      <w:r w:rsidR="00707B87">
        <w:rPr>
          <w:sz w:val="22"/>
          <w:szCs w:val="22"/>
        </w:rPr>
        <w:t xml:space="preserve">i </w:t>
      </w:r>
      <w:r w:rsidR="00AB7365" w:rsidRPr="003733D0">
        <w:rPr>
          <w:sz w:val="22"/>
          <w:szCs w:val="22"/>
        </w:rPr>
        <w:t>obniż</w:t>
      </w:r>
      <w:r w:rsidR="00772493">
        <w:rPr>
          <w:sz w:val="22"/>
          <w:szCs w:val="22"/>
        </w:rPr>
        <w:t xml:space="preserve">ające stawkę bazową czynszu i </w:t>
      </w:r>
      <w:r w:rsidR="003A174D" w:rsidRPr="00772493">
        <w:rPr>
          <w:rFonts w:eastAsia="Arial"/>
          <w:sz w:val="22"/>
          <w:szCs w:val="22"/>
        </w:rPr>
        <w:t xml:space="preserve">określa się </w:t>
      </w:r>
      <w:r w:rsidR="00772493" w:rsidRPr="00772493">
        <w:rPr>
          <w:rFonts w:eastAsia="Arial"/>
          <w:sz w:val="22"/>
          <w:szCs w:val="22"/>
        </w:rPr>
        <w:t xml:space="preserve">je </w:t>
      </w:r>
      <w:r w:rsidR="003A174D" w:rsidRPr="00772493">
        <w:rPr>
          <w:rFonts w:eastAsia="Arial"/>
          <w:sz w:val="22"/>
          <w:szCs w:val="22"/>
        </w:rPr>
        <w:t xml:space="preserve">według </w:t>
      </w:r>
      <w:r w:rsidR="00772493" w:rsidRPr="00772493">
        <w:rPr>
          <w:rFonts w:eastAsia="Arial"/>
          <w:sz w:val="22"/>
          <w:szCs w:val="22"/>
        </w:rPr>
        <w:t>poniższej tabeli.</w:t>
      </w:r>
    </w:p>
    <w:p w:rsidR="00772493" w:rsidRPr="00772493" w:rsidRDefault="003A174D" w:rsidP="00772493">
      <w:pPr>
        <w:jc w:val="both"/>
        <w:rPr>
          <w:b/>
          <w:sz w:val="22"/>
          <w:szCs w:val="22"/>
        </w:rPr>
      </w:pPr>
      <w:r w:rsidRPr="00772493">
        <w:rPr>
          <w:rFonts w:eastAsia="Arial"/>
          <w:b/>
          <w:sz w:val="22"/>
          <w:szCs w:val="22"/>
        </w:rPr>
        <w:t>T</w:t>
      </w:r>
      <w:r w:rsidR="00772493" w:rsidRPr="00772493">
        <w:rPr>
          <w:rFonts w:eastAsia="Arial"/>
          <w:b/>
          <w:sz w:val="22"/>
          <w:szCs w:val="22"/>
        </w:rPr>
        <w:t xml:space="preserve">abela </w:t>
      </w:r>
      <w:r w:rsidRPr="00772493">
        <w:rPr>
          <w:rFonts w:eastAsia="Arial"/>
          <w:b/>
          <w:sz w:val="22"/>
          <w:szCs w:val="22"/>
        </w:rPr>
        <w:t>Nr 6.</w:t>
      </w:r>
      <w:r w:rsidR="00772493" w:rsidRPr="00772493">
        <w:rPr>
          <w:b/>
          <w:sz w:val="22"/>
          <w:szCs w:val="22"/>
        </w:rPr>
        <w:t xml:space="preserve"> </w:t>
      </w:r>
      <w:r w:rsidR="00772493">
        <w:rPr>
          <w:b/>
          <w:sz w:val="22"/>
          <w:szCs w:val="22"/>
        </w:rPr>
        <w:t>C</w:t>
      </w:r>
      <w:r w:rsidR="00772493" w:rsidRPr="00772493">
        <w:rPr>
          <w:b/>
          <w:sz w:val="22"/>
          <w:szCs w:val="22"/>
        </w:rPr>
        <w:t>zynniki podwyższające i obniżające stawkę bazową czynszu</w:t>
      </w:r>
      <w:r w:rsidR="00772493">
        <w:rPr>
          <w:b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944"/>
        <w:gridCol w:w="2545"/>
      </w:tblGrid>
      <w:tr w:rsidR="000A2A69" w:rsidRPr="00F8016E" w:rsidTr="0054404D">
        <w:tc>
          <w:tcPr>
            <w:tcW w:w="570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44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Czynniki PODWYŻSZAJĄCE poziom czynszu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Podwyżka stawki bazowej</w:t>
            </w:r>
          </w:p>
        </w:tc>
      </w:tr>
      <w:tr w:rsidR="000A2A69" w:rsidRPr="00F8016E" w:rsidTr="0054404D">
        <w:tc>
          <w:tcPr>
            <w:tcW w:w="570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1.</w:t>
            </w:r>
          </w:p>
        </w:tc>
        <w:tc>
          <w:tcPr>
            <w:tcW w:w="5944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 xml:space="preserve">Wyposażenie lokalu w instalację gazową 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15 %</w:t>
            </w:r>
          </w:p>
        </w:tc>
      </w:tr>
      <w:tr w:rsidR="000A2A69" w:rsidRPr="00F8016E" w:rsidTr="0054404D">
        <w:tc>
          <w:tcPr>
            <w:tcW w:w="570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2.</w:t>
            </w:r>
          </w:p>
        </w:tc>
        <w:tc>
          <w:tcPr>
            <w:tcW w:w="5944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Wyposażenie lokalu w instalacje ciepłej wody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15 %</w:t>
            </w:r>
          </w:p>
        </w:tc>
      </w:tr>
      <w:tr w:rsidR="000A2A69" w:rsidRPr="00F8016E" w:rsidTr="0054404D">
        <w:tc>
          <w:tcPr>
            <w:tcW w:w="570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3.</w:t>
            </w:r>
          </w:p>
        </w:tc>
        <w:tc>
          <w:tcPr>
            <w:tcW w:w="5944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Wyposażenie lokalu w instalację centralnego ogrzewania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15 %</w:t>
            </w:r>
          </w:p>
        </w:tc>
      </w:tr>
      <w:tr w:rsidR="000A2A69" w:rsidRPr="00F8016E" w:rsidTr="0054404D">
        <w:tc>
          <w:tcPr>
            <w:tcW w:w="570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4.</w:t>
            </w:r>
          </w:p>
        </w:tc>
        <w:tc>
          <w:tcPr>
            <w:tcW w:w="5944" w:type="dxa"/>
          </w:tcPr>
          <w:p w:rsidR="000A2A69" w:rsidRPr="00F8016E" w:rsidRDefault="000A2A69" w:rsidP="00772493">
            <w:pPr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Usytuowanie lokalu w budynkach, w których przeprowadzona została termomodernizacja z pełnym opomiarowaniem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</w:tbl>
    <w:p w:rsidR="000A2A69" w:rsidRPr="00F8016E" w:rsidRDefault="000A2A69" w:rsidP="000A2A69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2"/>
        <w:gridCol w:w="2545"/>
      </w:tblGrid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Czynniki OBNIŻAJĄCE poziom czynszu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rPr>
                <w:b/>
                <w:sz w:val="20"/>
                <w:szCs w:val="20"/>
              </w:rPr>
            </w:pPr>
            <w:r w:rsidRPr="00F8016E">
              <w:rPr>
                <w:b/>
                <w:sz w:val="20"/>
                <w:szCs w:val="20"/>
              </w:rPr>
              <w:t>Obniżka stawki bazowej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 xml:space="preserve">Brak łazienki w lokalu 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2.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Brak WC w lokalu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3.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Położenie lokalu w budynku nie posiadającym instalacji wodnej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4.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Położenie lokalu w budynku nie posiadającym instalacji kanalizacyjnej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5.</w:t>
            </w:r>
          </w:p>
        </w:tc>
        <w:tc>
          <w:tcPr>
            <w:tcW w:w="595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Usytuowanie lokalu poniżej parteru lub na poddaszu budynku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6.</w:t>
            </w:r>
          </w:p>
        </w:tc>
        <w:tc>
          <w:tcPr>
            <w:tcW w:w="5952" w:type="dxa"/>
          </w:tcPr>
          <w:p w:rsidR="000A2A69" w:rsidRPr="00F8016E" w:rsidRDefault="000A2A69" w:rsidP="00772493">
            <w:pPr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Położenie lokalu w budynku w taki sposób, że jedynym oświetlaniem naturalnym jest oświetlenie z kierunku północnego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10 %</w:t>
            </w:r>
          </w:p>
        </w:tc>
      </w:tr>
      <w:tr w:rsidR="000A2A69" w:rsidRPr="00F8016E" w:rsidTr="0054404D">
        <w:tc>
          <w:tcPr>
            <w:tcW w:w="562" w:type="dxa"/>
          </w:tcPr>
          <w:p w:rsidR="000A2A69" w:rsidRPr="00F8016E" w:rsidRDefault="000A2A69" w:rsidP="0054404D">
            <w:pPr>
              <w:spacing w:line="276" w:lineRule="auto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952" w:type="dxa"/>
          </w:tcPr>
          <w:p w:rsidR="000A2A69" w:rsidRPr="00F8016E" w:rsidRDefault="000A2A69" w:rsidP="00772493">
            <w:pPr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 xml:space="preserve">Usytuowanie lokalu w budynku przeznaczonym do remontu kapitalnego, na podstawie decyzji wydania przez organ nadzoru budowlanego, do czasu wykonania decyzji </w:t>
            </w:r>
          </w:p>
        </w:tc>
        <w:tc>
          <w:tcPr>
            <w:tcW w:w="2545" w:type="dxa"/>
          </w:tcPr>
          <w:p w:rsidR="000A2A69" w:rsidRPr="00F8016E" w:rsidRDefault="000A2A69" w:rsidP="005440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16E">
              <w:rPr>
                <w:sz w:val="20"/>
                <w:szCs w:val="20"/>
              </w:rPr>
              <w:t>5 %</w:t>
            </w:r>
          </w:p>
        </w:tc>
      </w:tr>
    </w:tbl>
    <w:p w:rsidR="00961A72" w:rsidRPr="003733D0" w:rsidRDefault="0001072F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B3F11" w:rsidRPr="003733D0">
        <w:rPr>
          <w:b/>
          <w:sz w:val="22"/>
          <w:szCs w:val="22"/>
        </w:rPr>
        <w:t>.</w:t>
      </w:r>
      <w:r w:rsidR="004B3F11" w:rsidRPr="003733D0">
        <w:rPr>
          <w:sz w:val="22"/>
          <w:szCs w:val="22"/>
        </w:rPr>
        <w:t xml:space="preserve"> </w:t>
      </w:r>
      <w:r w:rsidR="00CE75F1" w:rsidRPr="003733D0">
        <w:rPr>
          <w:sz w:val="22"/>
          <w:szCs w:val="22"/>
        </w:rPr>
        <w:t>C</w:t>
      </w:r>
      <w:r w:rsidR="000D424C" w:rsidRPr="003733D0">
        <w:rPr>
          <w:sz w:val="22"/>
          <w:szCs w:val="22"/>
        </w:rPr>
        <w:t xml:space="preserve">zynniki podwyższające i obniżające stawkę bazowa czynszu podlegają sumowaniu przy czym </w:t>
      </w:r>
      <w:r w:rsidR="00F8016E">
        <w:rPr>
          <w:sz w:val="22"/>
          <w:szCs w:val="22"/>
        </w:rPr>
        <w:t>s</w:t>
      </w:r>
      <w:r w:rsidR="00B208B6" w:rsidRPr="003733D0">
        <w:rPr>
          <w:sz w:val="22"/>
          <w:szCs w:val="22"/>
        </w:rPr>
        <w:t>tawka najniższego czynszu za najem lokalu mieszkalnego nie może być niższa</w:t>
      </w:r>
      <w:r w:rsidR="008F0240" w:rsidRPr="003733D0">
        <w:rPr>
          <w:sz w:val="22"/>
          <w:szCs w:val="22"/>
        </w:rPr>
        <w:t xml:space="preserve"> </w:t>
      </w:r>
      <w:r w:rsidR="00B208B6" w:rsidRPr="003733D0">
        <w:rPr>
          <w:sz w:val="22"/>
          <w:szCs w:val="22"/>
        </w:rPr>
        <w:t>niż 45% stawki bazowej.</w:t>
      </w:r>
    </w:p>
    <w:p w:rsidR="00961A72" w:rsidRPr="003733D0" w:rsidRDefault="00930915" w:rsidP="00707B87">
      <w:pPr>
        <w:tabs>
          <w:tab w:val="left" w:pos="4440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19</w:t>
      </w:r>
      <w:r w:rsidR="00961A72" w:rsidRPr="003733D0">
        <w:rPr>
          <w:b/>
          <w:sz w:val="22"/>
          <w:szCs w:val="22"/>
        </w:rPr>
        <w:t xml:space="preserve">. 1. </w:t>
      </w:r>
      <w:r w:rsidR="00B208B6" w:rsidRPr="003733D0">
        <w:rPr>
          <w:sz w:val="22"/>
          <w:szCs w:val="22"/>
        </w:rPr>
        <w:t xml:space="preserve">W przypadku przeznaczenia budynku do wyłączenia z </w:t>
      </w:r>
      <w:r w:rsidR="00995F08" w:rsidRPr="003733D0">
        <w:rPr>
          <w:sz w:val="22"/>
          <w:szCs w:val="22"/>
        </w:rPr>
        <w:t xml:space="preserve">użytkowania na mocy ostatecznej </w:t>
      </w:r>
      <w:r w:rsidR="00B208B6" w:rsidRPr="003733D0">
        <w:rPr>
          <w:sz w:val="22"/>
          <w:szCs w:val="22"/>
        </w:rPr>
        <w:t>decyzji organu nadzoru budowlanego, przyjmuje się, że stawka za 1m</w:t>
      </w:r>
      <w:r w:rsidR="00B208B6" w:rsidRPr="003733D0">
        <w:rPr>
          <w:sz w:val="22"/>
          <w:szCs w:val="22"/>
          <w:vertAlign w:val="superscript"/>
        </w:rPr>
        <w:t>2</w:t>
      </w:r>
      <w:r w:rsidR="00995F08" w:rsidRPr="003733D0">
        <w:rPr>
          <w:sz w:val="22"/>
          <w:szCs w:val="22"/>
        </w:rPr>
        <w:t xml:space="preserve"> powierzchni </w:t>
      </w:r>
      <w:r w:rsidR="00B208B6" w:rsidRPr="003733D0">
        <w:rPr>
          <w:sz w:val="22"/>
          <w:szCs w:val="22"/>
        </w:rPr>
        <w:t>użytkowej lokalu jest równa sta</w:t>
      </w:r>
      <w:r w:rsidR="00995F08" w:rsidRPr="003733D0">
        <w:rPr>
          <w:sz w:val="22"/>
          <w:szCs w:val="22"/>
        </w:rPr>
        <w:t>wce czynszu najniższego.</w:t>
      </w:r>
      <w:r w:rsidR="008F0240" w:rsidRPr="003733D0">
        <w:rPr>
          <w:sz w:val="22"/>
          <w:szCs w:val="22"/>
        </w:rPr>
        <w:t xml:space="preserve"> </w:t>
      </w:r>
    </w:p>
    <w:p w:rsidR="00961A72" w:rsidRPr="003733D0" w:rsidRDefault="00961A72" w:rsidP="00707B87">
      <w:pPr>
        <w:tabs>
          <w:tab w:val="left" w:pos="4440"/>
        </w:tabs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</w:t>
      </w:r>
      <w:r w:rsidR="00995F08" w:rsidRPr="003733D0">
        <w:rPr>
          <w:sz w:val="22"/>
          <w:szCs w:val="22"/>
        </w:rPr>
        <w:t xml:space="preserve">Do stawki tej nie </w:t>
      </w:r>
      <w:r w:rsidR="00B208B6" w:rsidRPr="003733D0">
        <w:rPr>
          <w:sz w:val="22"/>
          <w:szCs w:val="22"/>
        </w:rPr>
        <w:t>stosuje się czynników podwyższających i obniżających.</w:t>
      </w:r>
    </w:p>
    <w:p w:rsidR="0001072F" w:rsidRDefault="00930915" w:rsidP="0001072F">
      <w:pPr>
        <w:spacing w:before="120" w:after="120"/>
        <w:ind w:lef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20</w:t>
      </w:r>
      <w:r w:rsidR="00CE75F1" w:rsidRPr="003733D0">
        <w:rPr>
          <w:b/>
          <w:sz w:val="22"/>
          <w:szCs w:val="22"/>
        </w:rPr>
        <w:t>.</w:t>
      </w:r>
      <w:r w:rsidR="00F8016E">
        <w:rPr>
          <w:b/>
          <w:sz w:val="22"/>
          <w:szCs w:val="22"/>
        </w:rPr>
        <w:t xml:space="preserve"> </w:t>
      </w:r>
      <w:r w:rsidR="00CE75F1" w:rsidRPr="003733D0">
        <w:rPr>
          <w:b/>
          <w:sz w:val="22"/>
          <w:szCs w:val="22"/>
        </w:rPr>
        <w:t>1.</w:t>
      </w:r>
      <w:r w:rsidR="00CE75F1" w:rsidRPr="003733D0">
        <w:rPr>
          <w:sz w:val="22"/>
          <w:szCs w:val="22"/>
        </w:rPr>
        <w:t xml:space="preserve"> Stawka czynszu </w:t>
      </w:r>
      <w:r w:rsidR="00961A72" w:rsidRPr="003733D0">
        <w:rPr>
          <w:sz w:val="22"/>
          <w:szCs w:val="22"/>
        </w:rPr>
        <w:t xml:space="preserve">za </w:t>
      </w:r>
      <w:r w:rsidR="00CE75F1" w:rsidRPr="003733D0">
        <w:rPr>
          <w:sz w:val="22"/>
          <w:szCs w:val="22"/>
        </w:rPr>
        <w:t xml:space="preserve">najmem socjalnym </w:t>
      </w:r>
      <w:r w:rsidR="00961A72" w:rsidRPr="003733D0">
        <w:rPr>
          <w:sz w:val="22"/>
          <w:szCs w:val="22"/>
        </w:rPr>
        <w:t xml:space="preserve">lokali </w:t>
      </w:r>
      <w:r w:rsidR="00CE75F1" w:rsidRPr="003733D0">
        <w:rPr>
          <w:sz w:val="22"/>
          <w:szCs w:val="22"/>
        </w:rPr>
        <w:t>oraz za pomieszczenie tymczasowe jest ustalana przez Prezydenta Miasta, przy czym stawka ta nie może przekraczać połowy najniższej stawki czynszu obowiązującego w zasobie mieszkaniowym Miasta.</w:t>
      </w:r>
    </w:p>
    <w:p w:rsidR="00CE75F1" w:rsidRPr="003733D0" w:rsidRDefault="00CE75F1" w:rsidP="0001072F">
      <w:pPr>
        <w:spacing w:before="120" w:after="120"/>
        <w:ind w:left="6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Do stawki czynszu określonej w </w:t>
      </w:r>
      <w:r w:rsidR="0001072F">
        <w:rPr>
          <w:sz w:val="22"/>
          <w:szCs w:val="22"/>
        </w:rPr>
        <w:t>§ 19</w:t>
      </w:r>
      <w:r w:rsidRPr="003733D0">
        <w:rPr>
          <w:sz w:val="22"/>
          <w:szCs w:val="22"/>
        </w:rPr>
        <w:t xml:space="preserve"> ust. 1 nie stosuje się czynników podwyższających </w:t>
      </w:r>
      <w:r w:rsidRPr="003733D0">
        <w:rPr>
          <w:sz w:val="22"/>
          <w:szCs w:val="22"/>
        </w:rPr>
        <w:br/>
        <w:t>i obniżających wartość użytkową lokalu.</w:t>
      </w:r>
    </w:p>
    <w:p w:rsidR="00B208B6" w:rsidRPr="0001072F" w:rsidRDefault="00930915" w:rsidP="00707B87">
      <w:pPr>
        <w:spacing w:before="120" w:after="120"/>
        <w:jc w:val="both"/>
        <w:rPr>
          <w:rFonts w:eastAsia="TimesNewRomanPSMT"/>
          <w:sz w:val="22"/>
          <w:szCs w:val="22"/>
        </w:rPr>
      </w:pPr>
      <w:r>
        <w:rPr>
          <w:b/>
          <w:sz w:val="22"/>
          <w:szCs w:val="22"/>
        </w:rPr>
        <w:t>§ 21</w:t>
      </w:r>
      <w:r w:rsidR="004B3F11" w:rsidRPr="0001072F">
        <w:rPr>
          <w:b/>
          <w:sz w:val="22"/>
          <w:szCs w:val="22"/>
        </w:rPr>
        <w:t>.</w:t>
      </w:r>
      <w:r w:rsidR="004B3F11" w:rsidRPr="0001072F">
        <w:rPr>
          <w:sz w:val="22"/>
          <w:szCs w:val="22"/>
        </w:rPr>
        <w:t xml:space="preserve"> </w:t>
      </w:r>
      <w:r w:rsidR="00B208B6" w:rsidRPr="0001072F">
        <w:rPr>
          <w:sz w:val="22"/>
          <w:szCs w:val="22"/>
        </w:rPr>
        <w:t>Wynajmuj</w:t>
      </w:r>
      <w:r w:rsidR="00B208B6" w:rsidRPr="0001072F">
        <w:rPr>
          <w:rFonts w:eastAsia="TimesNewRomanPSMT"/>
          <w:sz w:val="22"/>
          <w:szCs w:val="22"/>
        </w:rPr>
        <w:t>ą</w:t>
      </w:r>
      <w:r w:rsidR="00B208B6" w:rsidRPr="0001072F">
        <w:rPr>
          <w:sz w:val="22"/>
          <w:szCs w:val="22"/>
        </w:rPr>
        <w:t>cy podwy</w:t>
      </w:r>
      <w:r w:rsidR="00B208B6" w:rsidRPr="0001072F">
        <w:rPr>
          <w:rFonts w:eastAsia="TimesNewRomanPSMT"/>
          <w:sz w:val="22"/>
          <w:szCs w:val="22"/>
        </w:rPr>
        <w:t>ż</w:t>
      </w:r>
      <w:r w:rsidR="00B208B6" w:rsidRPr="0001072F">
        <w:rPr>
          <w:sz w:val="22"/>
          <w:szCs w:val="22"/>
        </w:rPr>
        <w:t>szy stawk</w:t>
      </w:r>
      <w:r w:rsidR="00B208B6" w:rsidRPr="0001072F">
        <w:rPr>
          <w:rFonts w:eastAsia="TimesNewRomanPSMT"/>
          <w:sz w:val="22"/>
          <w:szCs w:val="22"/>
        </w:rPr>
        <w:t xml:space="preserve">ę </w:t>
      </w:r>
      <w:r w:rsidR="00B208B6" w:rsidRPr="0001072F">
        <w:rPr>
          <w:sz w:val="22"/>
          <w:szCs w:val="22"/>
        </w:rPr>
        <w:t>czynszu, je</w:t>
      </w:r>
      <w:r w:rsidR="00B208B6" w:rsidRPr="0001072F">
        <w:rPr>
          <w:rFonts w:eastAsia="TimesNewRomanPSMT"/>
          <w:sz w:val="22"/>
          <w:szCs w:val="22"/>
        </w:rPr>
        <w:t>ś</w:t>
      </w:r>
      <w:r w:rsidR="00B208B6" w:rsidRPr="0001072F">
        <w:rPr>
          <w:sz w:val="22"/>
          <w:szCs w:val="22"/>
        </w:rPr>
        <w:t>li dokona</w:t>
      </w:r>
      <w:r w:rsidR="00B208B6" w:rsidRPr="0001072F">
        <w:rPr>
          <w:rFonts w:eastAsia="TimesNewRomanPSMT"/>
          <w:sz w:val="22"/>
          <w:szCs w:val="22"/>
        </w:rPr>
        <w:t xml:space="preserve">ł </w:t>
      </w:r>
      <w:r w:rsidR="00B208B6" w:rsidRPr="0001072F">
        <w:rPr>
          <w:sz w:val="22"/>
          <w:szCs w:val="22"/>
        </w:rPr>
        <w:t>w lokalu ulepsze</w:t>
      </w:r>
      <w:r w:rsidR="00B208B6" w:rsidRPr="0001072F">
        <w:rPr>
          <w:rFonts w:eastAsia="TimesNewRomanPSMT"/>
          <w:sz w:val="22"/>
          <w:szCs w:val="22"/>
        </w:rPr>
        <w:t xml:space="preserve">ń </w:t>
      </w:r>
      <w:r w:rsidR="00B208B6" w:rsidRPr="0001072F">
        <w:rPr>
          <w:sz w:val="22"/>
          <w:szCs w:val="22"/>
        </w:rPr>
        <w:t>maj</w:t>
      </w:r>
      <w:r w:rsidR="00B208B6" w:rsidRPr="0001072F">
        <w:rPr>
          <w:rFonts w:eastAsia="TimesNewRomanPSMT"/>
          <w:sz w:val="22"/>
          <w:szCs w:val="22"/>
        </w:rPr>
        <w:t>ą</w:t>
      </w:r>
      <w:r w:rsidR="00D63730" w:rsidRPr="0001072F">
        <w:rPr>
          <w:sz w:val="22"/>
          <w:szCs w:val="22"/>
        </w:rPr>
        <w:t xml:space="preserve">cych </w:t>
      </w:r>
      <w:r w:rsidR="00B208B6" w:rsidRPr="0001072F">
        <w:rPr>
          <w:sz w:val="22"/>
          <w:szCs w:val="22"/>
        </w:rPr>
        <w:t>wp</w:t>
      </w:r>
      <w:r w:rsidR="00B208B6" w:rsidRPr="0001072F">
        <w:rPr>
          <w:rFonts w:eastAsia="TimesNewRomanPSMT"/>
          <w:sz w:val="22"/>
          <w:szCs w:val="22"/>
        </w:rPr>
        <w:t>ł</w:t>
      </w:r>
      <w:r w:rsidR="00B208B6" w:rsidRPr="0001072F">
        <w:rPr>
          <w:sz w:val="22"/>
          <w:szCs w:val="22"/>
        </w:rPr>
        <w:t>yw na wysoko</w:t>
      </w:r>
      <w:r w:rsidR="00B208B6" w:rsidRPr="0001072F">
        <w:rPr>
          <w:rFonts w:eastAsia="TimesNewRomanPSMT"/>
          <w:sz w:val="22"/>
          <w:szCs w:val="22"/>
        </w:rPr>
        <w:t xml:space="preserve">ść </w:t>
      </w:r>
      <w:r w:rsidR="00B208B6" w:rsidRPr="0001072F">
        <w:rPr>
          <w:sz w:val="22"/>
          <w:szCs w:val="22"/>
        </w:rPr>
        <w:t>czynszu.</w:t>
      </w:r>
    </w:p>
    <w:p w:rsidR="00B208B6" w:rsidRPr="003A174D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22</w:t>
      </w:r>
      <w:r w:rsidR="004B3F11" w:rsidRPr="003A174D">
        <w:rPr>
          <w:b/>
          <w:sz w:val="22"/>
          <w:szCs w:val="22"/>
        </w:rPr>
        <w:t>.</w:t>
      </w:r>
      <w:r w:rsidR="004B3F11" w:rsidRPr="003A174D">
        <w:rPr>
          <w:sz w:val="22"/>
          <w:szCs w:val="22"/>
        </w:rPr>
        <w:t xml:space="preserve"> </w:t>
      </w:r>
      <w:r w:rsidR="00B208B6" w:rsidRPr="003A174D">
        <w:rPr>
          <w:sz w:val="22"/>
          <w:szCs w:val="22"/>
        </w:rPr>
        <w:t>Najemca może dokonać ulepsze</w:t>
      </w:r>
      <w:r w:rsidR="00B208B6" w:rsidRPr="003A174D">
        <w:rPr>
          <w:rFonts w:eastAsia="TimesNewRomanPSMT"/>
          <w:sz w:val="22"/>
          <w:szCs w:val="22"/>
        </w:rPr>
        <w:t>ń</w:t>
      </w:r>
      <w:r w:rsidR="00B208B6" w:rsidRPr="003A174D">
        <w:rPr>
          <w:sz w:val="22"/>
          <w:szCs w:val="22"/>
        </w:rPr>
        <w:t xml:space="preserve"> w lokalu maj</w:t>
      </w:r>
      <w:r w:rsidR="00B208B6" w:rsidRPr="003A174D">
        <w:rPr>
          <w:rFonts w:eastAsia="TimesNewRomanPSMT"/>
          <w:sz w:val="22"/>
          <w:szCs w:val="22"/>
        </w:rPr>
        <w:t>ą</w:t>
      </w:r>
      <w:r w:rsidR="00B208B6" w:rsidRPr="003A174D">
        <w:rPr>
          <w:sz w:val="22"/>
          <w:szCs w:val="22"/>
        </w:rPr>
        <w:t>cych wp</w:t>
      </w:r>
      <w:r w:rsidR="00B208B6" w:rsidRPr="003A174D">
        <w:rPr>
          <w:rFonts w:eastAsia="TimesNewRomanPSMT"/>
          <w:sz w:val="22"/>
          <w:szCs w:val="22"/>
        </w:rPr>
        <w:t>ł</w:t>
      </w:r>
      <w:r w:rsidR="00B208B6" w:rsidRPr="003A174D">
        <w:rPr>
          <w:sz w:val="22"/>
          <w:szCs w:val="22"/>
        </w:rPr>
        <w:t>yw na zwi</w:t>
      </w:r>
      <w:r w:rsidR="00B208B6" w:rsidRPr="003A174D">
        <w:rPr>
          <w:rFonts w:eastAsia="TimesNewRomanPSMT"/>
          <w:sz w:val="22"/>
          <w:szCs w:val="22"/>
        </w:rPr>
        <w:t>ę</w:t>
      </w:r>
      <w:r w:rsidR="00B208B6" w:rsidRPr="003A174D">
        <w:rPr>
          <w:sz w:val="22"/>
          <w:szCs w:val="22"/>
        </w:rPr>
        <w:t>kszenie stawki czynszu, za zgodą wynajmującego na podstawie pisemnej umowy określającej rodzaj ulepszenia, sposób wykonania robót oraz sposób  rozliczenia warto</w:t>
      </w:r>
      <w:r w:rsidR="00B208B6" w:rsidRPr="003A174D">
        <w:rPr>
          <w:rFonts w:eastAsia="TimesNewRomanPSMT"/>
          <w:sz w:val="22"/>
          <w:szCs w:val="22"/>
        </w:rPr>
        <w:t>ś</w:t>
      </w:r>
      <w:r w:rsidR="00B208B6" w:rsidRPr="003A174D">
        <w:rPr>
          <w:sz w:val="22"/>
          <w:szCs w:val="22"/>
        </w:rPr>
        <w:t>ci ulepsze</w:t>
      </w:r>
      <w:r w:rsidR="00B208B6" w:rsidRPr="003A174D">
        <w:rPr>
          <w:rFonts w:eastAsia="TimesNewRomanPSMT"/>
          <w:sz w:val="22"/>
          <w:szCs w:val="22"/>
        </w:rPr>
        <w:t>ń</w:t>
      </w:r>
      <w:r w:rsidR="00B208B6" w:rsidRPr="003A174D">
        <w:rPr>
          <w:sz w:val="22"/>
          <w:szCs w:val="22"/>
        </w:rPr>
        <w:t>.</w:t>
      </w:r>
      <w:r w:rsidR="00D714B4" w:rsidRPr="003A174D">
        <w:rPr>
          <w:sz w:val="22"/>
          <w:szCs w:val="22"/>
        </w:rPr>
        <w:t xml:space="preserve"> </w:t>
      </w:r>
    </w:p>
    <w:p w:rsidR="00B208B6" w:rsidRPr="003A174D" w:rsidRDefault="00930915" w:rsidP="00707B87">
      <w:pPr>
        <w:spacing w:before="120" w:after="120"/>
        <w:ind w:left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23</w:t>
      </w:r>
      <w:r w:rsidR="000D70CB" w:rsidRPr="003A174D">
        <w:rPr>
          <w:b/>
          <w:sz w:val="22"/>
          <w:szCs w:val="22"/>
        </w:rPr>
        <w:t>.</w:t>
      </w:r>
      <w:r w:rsidR="0001072F" w:rsidRPr="003A174D">
        <w:rPr>
          <w:b/>
          <w:sz w:val="22"/>
          <w:szCs w:val="22"/>
        </w:rPr>
        <w:t xml:space="preserve"> </w:t>
      </w:r>
      <w:r w:rsidR="000D70CB" w:rsidRPr="003A174D">
        <w:rPr>
          <w:b/>
          <w:sz w:val="22"/>
          <w:szCs w:val="22"/>
        </w:rPr>
        <w:t>1.</w:t>
      </w:r>
      <w:r w:rsidR="0001072F" w:rsidRPr="003A174D">
        <w:rPr>
          <w:sz w:val="22"/>
          <w:szCs w:val="22"/>
        </w:rPr>
        <w:t xml:space="preserve"> </w:t>
      </w:r>
      <w:r w:rsidR="00B208B6" w:rsidRPr="003A174D">
        <w:rPr>
          <w:sz w:val="22"/>
          <w:szCs w:val="22"/>
        </w:rPr>
        <w:t>Czynsz za lokal, których powierzchnia użytkowa przekracza 80 m</w:t>
      </w:r>
      <w:r w:rsidR="00B208B6" w:rsidRPr="003A174D">
        <w:rPr>
          <w:b/>
          <w:sz w:val="22"/>
          <w:szCs w:val="22"/>
          <w:vertAlign w:val="superscript"/>
        </w:rPr>
        <w:t>2</w:t>
      </w:r>
      <w:r w:rsidR="00B208B6" w:rsidRPr="003A174D">
        <w:rPr>
          <w:sz w:val="22"/>
          <w:szCs w:val="22"/>
        </w:rPr>
        <w:t>, a które nie są niezbędne do zaspokajania potrzeb mieszkaniowych wi</w:t>
      </w:r>
      <w:r w:rsidR="00707B87" w:rsidRPr="003A174D">
        <w:rPr>
          <w:sz w:val="22"/>
          <w:szCs w:val="22"/>
        </w:rPr>
        <w:t xml:space="preserve">elodzietnych rodzin, obowiązuje </w:t>
      </w:r>
      <w:r w:rsidR="00B208B6" w:rsidRPr="003A174D">
        <w:rPr>
          <w:sz w:val="22"/>
          <w:szCs w:val="22"/>
        </w:rPr>
        <w:t>w wysokości określonej w drodze przetargu.</w:t>
      </w:r>
    </w:p>
    <w:p w:rsidR="00B208B6" w:rsidRPr="003A174D" w:rsidRDefault="000D70CB" w:rsidP="00707B87">
      <w:pPr>
        <w:spacing w:before="120" w:after="120"/>
        <w:jc w:val="both"/>
        <w:rPr>
          <w:sz w:val="22"/>
          <w:szCs w:val="22"/>
        </w:rPr>
      </w:pPr>
      <w:r w:rsidRPr="00930915">
        <w:rPr>
          <w:b/>
          <w:sz w:val="22"/>
          <w:szCs w:val="22"/>
        </w:rPr>
        <w:t>2.</w:t>
      </w:r>
      <w:r w:rsidRPr="003A174D">
        <w:rPr>
          <w:sz w:val="22"/>
          <w:szCs w:val="22"/>
        </w:rPr>
        <w:t xml:space="preserve"> </w:t>
      </w:r>
      <w:r w:rsidR="00B208B6" w:rsidRPr="003A174D">
        <w:rPr>
          <w:sz w:val="22"/>
          <w:szCs w:val="22"/>
        </w:rPr>
        <w:t>Stawka wywoławcza czynszu o którym mowa w ust.1 powinna być określona na  poziomie 2% wartości odtworzeniowej lokalu, o której</w:t>
      </w:r>
      <w:r w:rsidR="00823AE2" w:rsidRPr="003A174D">
        <w:rPr>
          <w:sz w:val="22"/>
          <w:szCs w:val="22"/>
        </w:rPr>
        <w:t xml:space="preserve"> mowa w art.9 ust.8 ustawy </w:t>
      </w:r>
      <w:r w:rsidR="00B208B6" w:rsidRPr="003A174D">
        <w:rPr>
          <w:sz w:val="22"/>
          <w:szCs w:val="22"/>
        </w:rPr>
        <w:t>o ochronie praw lokatorów.</w:t>
      </w:r>
    </w:p>
    <w:p w:rsidR="00B208B6" w:rsidRPr="003A174D" w:rsidRDefault="000D70CB" w:rsidP="00707B87">
      <w:pPr>
        <w:spacing w:before="120" w:after="120"/>
        <w:jc w:val="both"/>
        <w:rPr>
          <w:sz w:val="22"/>
          <w:szCs w:val="22"/>
        </w:rPr>
      </w:pPr>
      <w:r w:rsidRPr="00930915">
        <w:rPr>
          <w:b/>
          <w:sz w:val="22"/>
          <w:szCs w:val="22"/>
        </w:rPr>
        <w:t>3.</w:t>
      </w:r>
      <w:r w:rsidRPr="003A174D">
        <w:rPr>
          <w:sz w:val="22"/>
          <w:szCs w:val="22"/>
        </w:rPr>
        <w:t xml:space="preserve"> </w:t>
      </w:r>
      <w:r w:rsidR="00B208B6" w:rsidRPr="003A174D">
        <w:rPr>
          <w:sz w:val="22"/>
          <w:szCs w:val="22"/>
        </w:rPr>
        <w:t>Stawkę czynszu ustaloną w sposób określony w ust.1 podw</w:t>
      </w:r>
      <w:r w:rsidR="00707B87" w:rsidRPr="003A174D">
        <w:rPr>
          <w:sz w:val="22"/>
          <w:szCs w:val="22"/>
        </w:rPr>
        <w:t xml:space="preserve">yższa się raz  w roku </w:t>
      </w:r>
      <w:r w:rsidR="00B208B6" w:rsidRPr="003A174D">
        <w:rPr>
          <w:sz w:val="22"/>
          <w:szCs w:val="22"/>
        </w:rPr>
        <w:t>o średnioroczny wskaźnik wzrostu cen towarów i usług konsumpcyjnych ogółem w poprzednim roku kalendarzowym.</w:t>
      </w:r>
    </w:p>
    <w:p w:rsidR="00BF304E" w:rsidRPr="003A174D" w:rsidRDefault="000D70CB" w:rsidP="00707B87">
      <w:pPr>
        <w:spacing w:before="120" w:after="120"/>
        <w:jc w:val="both"/>
        <w:rPr>
          <w:sz w:val="22"/>
          <w:szCs w:val="22"/>
        </w:rPr>
      </w:pPr>
      <w:r w:rsidRPr="00930915">
        <w:rPr>
          <w:b/>
          <w:sz w:val="22"/>
          <w:szCs w:val="22"/>
        </w:rPr>
        <w:t>4.</w:t>
      </w:r>
      <w:r w:rsidRPr="003A174D">
        <w:rPr>
          <w:sz w:val="22"/>
          <w:szCs w:val="22"/>
        </w:rPr>
        <w:t xml:space="preserve"> </w:t>
      </w:r>
      <w:r w:rsidR="00B208B6" w:rsidRPr="003A174D">
        <w:rPr>
          <w:sz w:val="22"/>
          <w:szCs w:val="22"/>
        </w:rPr>
        <w:t xml:space="preserve">Do stawki czynszu, o której mowa w ust. 2 nie stosuje się czynników podwyższających </w:t>
      </w:r>
      <w:r w:rsidR="00101EEE" w:rsidRPr="003A174D">
        <w:rPr>
          <w:sz w:val="22"/>
          <w:szCs w:val="22"/>
        </w:rPr>
        <w:t>i obniżających.</w:t>
      </w:r>
    </w:p>
    <w:p w:rsidR="00B208B6" w:rsidRPr="003A174D" w:rsidRDefault="00930915" w:rsidP="00707B87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930915">
        <w:rPr>
          <w:b/>
          <w:bCs/>
          <w:sz w:val="22"/>
          <w:szCs w:val="22"/>
        </w:rPr>
        <w:t>§ 24</w:t>
      </w:r>
      <w:r w:rsidR="000D70CB" w:rsidRPr="00930915">
        <w:rPr>
          <w:b/>
          <w:bCs/>
          <w:sz w:val="22"/>
          <w:szCs w:val="22"/>
        </w:rPr>
        <w:t>.</w:t>
      </w:r>
      <w:r w:rsidR="0001072F" w:rsidRPr="00930915">
        <w:rPr>
          <w:b/>
          <w:bCs/>
          <w:sz w:val="22"/>
          <w:szCs w:val="22"/>
        </w:rPr>
        <w:t xml:space="preserve"> </w:t>
      </w:r>
      <w:r w:rsidR="004B3F11" w:rsidRPr="00930915">
        <w:rPr>
          <w:b/>
          <w:bCs/>
          <w:sz w:val="22"/>
          <w:szCs w:val="22"/>
        </w:rPr>
        <w:t>1.</w:t>
      </w:r>
      <w:r w:rsidR="004B3F11" w:rsidRPr="003A174D">
        <w:rPr>
          <w:bCs/>
          <w:sz w:val="22"/>
          <w:szCs w:val="22"/>
        </w:rPr>
        <w:t xml:space="preserve"> </w:t>
      </w:r>
      <w:r w:rsidR="00B208B6" w:rsidRPr="003A174D">
        <w:rPr>
          <w:bCs/>
          <w:sz w:val="22"/>
          <w:szCs w:val="22"/>
        </w:rPr>
        <w:t>Przyjmuje się możliwość udzielenia obniżki czynszu na wniosek najemcy, który łącznie spełnia poniższe warunki: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bCs/>
          <w:sz w:val="22"/>
          <w:szCs w:val="22"/>
        </w:rPr>
        <w:t xml:space="preserve">Stawka czynszu osiągnęła wartość równą lub większą od 3% wartości odtworzeniowej lokalu obliczonej zgodnie ze wskaźnikiem przeliczeniowym kosztu </w:t>
      </w:r>
      <w:r w:rsidRPr="003A174D">
        <w:rPr>
          <w:rFonts w:eastAsia="Arial"/>
          <w:sz w:val="22"/>
          <w:szCs w:val="22"/>
        </w:rPr>
        <w:t>odtworzenia 1m</w:t>
      </w:r>
      <w:r w:rsidRPr="003A174D">
        <w:rPr>
          <w:rFonts w:eastAsia="Arial"/>
          <w:sz w:val="22"/>
          <w:szCs w:val="22"/>
          <w:vertAlign w:val="superscript"/>
        </w:rPr>
        <w:t>2</w:t>
      </w:r>
      <w:r w:rsidRPr="003A174D">
        <w:rPr>
          <w:rFonts w:eastAsia="Arial"/>
          <w:sz w:val="22"/>
          <w:szCs w:val="22"/>
        </w:rPr>
        <w:t xml:space="preserve"> powierzchni użytkowej budynków mieszkalnych, ogłoszonych przez Wojewodę Łódzkiego w drodze obwieszczenia,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rFonts w:eastAsia="Arial"/>
          <w:sz w:val="22"/>
          <w:szCs w:val="22"/>
        </w:rPr>
        <w:t>Zawarł umowę najmu na czas nieoznaczony,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rFonts w:eastAsia="Arial"/>
          <w:sz w:val="22"/>
          <w:szCs w:val="22"/>
        </w:rPr>
        <w:t>Spełnia kryteria dochodowe uprawniające</w:t>
      </w:r>
      <w:r w:rsidR="00A022A7" w:rsidRPr="003A174D">
        <w:rPr>
          <w:rFonts w:eastAsia="Arial"/>
          <w:sz w:val="22"/>
          <w:szCs w:val="22"/>
        </w:rPr>
        <w:t xml:space="preserve"> do obniżki czynszu, określone </w:t>
      </w:r>
      <w:r w:rsidRPr="003A174D">
        <w:rPr>
          <w:sz w:val="22"/>
          <w:szCs w:val="22"/>
        </w:rPr>
        <w:t xml:space="preserve">w uchwale podjętej na podstawie art.21 ust.1 pkt.2 ustawy tj. jeżeli średni miesięczny dochód najemcy w przeliczeniu na członka gospodarstwa domowego w okresie 3 miesięcy poprzedzających datę złożenia wniosku nie </w:t>
      </w:r>
      <w:r w:rsidRPr="003A174D">
        <w:rPr>
          <w:sz w:val="22"/>
          <w:szCs w:val="22"/>
        </w:rPr>
        <w:lastRenderedPageBreak/>
        <w:t xml:space="preserve">przekracza </w:t>
      </w:r>
      <w:r w:rsidR="0061102E" w:rsidRPr="003A174D">
        <w:rPr>
          <w:sz w:val="22"/>
          <w:szCs w:val="22"/>
        </w:rPr>
        <w:t>50</w:t>
      </w:r>
      <w:r w:rsidRPr="003A174D">
        <w:rPr>
          <w:sz w:val="22"/>
          <w:szCs w:val="22"/>
        </w:rPr>
        <w:t>% kwoty najniższej emerytury w gospod</w:t>
      </w:r>
      <w:r w:rsidR="00823AE2" w:rsidRPr="003A174D">
        <w:rPr>
          <w:sz w:val="22"/>
          <w:szCs w:val="22"/>
        </w:rPr>
        <w:t xml:space="preserve">arstwie wieloosobowym </w:t>
      </w:r>
      <w:r w:rsidRPr="003A174D">
        <w:rPr>
          <w:sz w:val="22"/>
          <w:szCs w:val="22"/>
        </w:rPr>
        <w:t>i 1</w:t>
      </w:r>
      <w:r w:rsidR="0061102E" w:rsidRPr="003A174D">
        <w:rPr>
          <w:sz w:val="22"/>
          <w:szCs w:val="22"/>
        </w:rPr>
        <w:t>00</w:t>
      </w:r>
      <w:r w:rsidRPr="003A174D">
        <w:rPr>
          <w:sz w:val="22"/>
          <w:szCs w:val="22"/>
        </w:rPr>
        <w:t>% tej kwoty w gospodarstwie jednoosobowym,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sz w:val="22"/>
          <w:szCs w:val="22"/>
        </w:rPr>
        <w:t>Nie pobiera dodatku mieszkaniowego i nie jest uprawniony do otrzymania dodatku mieszkaniowego,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sz w:val="22"/>
          <w:szCs w:val="22"/>
        </w:rPr>
        <w:t>Zajmuje lokal o powierzchni użytkowej nie przekraczającej powierzchni normatywnej, o której mowa w ustawie z dnia 21 czerwca 200</w:t>
      </w:r>
      <w:r w:rsidR="00707B87" w:rsidRPr="003A174D">
        <w:rPr>
          <w:sz w:val="22"/>
          <w:szCs w:val="22"/>
        </w:rPr>
        <w:t xml:space="preserve">1 r. o dodatkach mieszkaniowych </w:t>
      </w:r>
      <w:r w:rsidRPr="003A174D">
        <w:rPr>
          <w:sz w:val="22"/>
          <w:szCs w:val="22"/>
        </w:rPr>
        <w:t>(t.j. Dz.U.</w:t>
      </w:r>
      <w:r w:rsidR="00E91CD9">
        <w:rPr>
          <w:sz w:val="22"/>
          <w:szCs w:val="22"/>
        </w:rPr>
        <w:t xml:space="preserve"> </w:t>
      </w:r>
      <w:r w:rsidRPr="003A174D">
        <w:rPr>
          <w:sz w:val="22"/>
          <w:szCs w:val="22"/>
        </w:rPr>
        <w:t>z 20</w:t>
      </w:r>
      <w:r w:rsidR="00E91CD9">
        <w:rPr>
          <w:sz w:val="22"/>
          <w:szCs w:val="22"/>
        </w:rPr>
        <w:t>19</w:t>
      </w:r>
      <w:r w:rsidR="00712CAB" w:rsidRPr="003A174D">
        <w:rPr>
          <w:sz w:val="22"/>
          <w:szCs w:val="22"/>
        </w:rPr>
        <w:t xml:space="preserve"> r.,</w:t>
      </w:r>
      <w:r w:rsidRPr="003A174D">
        <w:rPr>
          <w:sz w:val="22"/>
          <w:szCs w:val="22"/>
        </w:rPr>
        <w:t xml:space="preserve"> poz.</w:t>
      </w:r>
      <w:r w:rsidR="00E91CD9">
        <w:rPr>
          <w:sz w:val="22"/>
          <w:szCs w:val="22"/>
        </w:rPr>
        <w:t xml:space="preserve"> 2133</w:t>
      </w:r>
      <w:r w:rsidRPr="003A174D">
        <w:rPr>
          <w:sz w:val="22"/>
          <w:szCs w:val="22"/>
        </w:rPr>
        <w:t>),</w:t>
      </w:r>
    </w:p>
    <w:p w:rsidR="00B208B6" w:rsidRPr="003A174D" w:rsidRDefault="00B208B6" w:rsidP="009A6790">
      <w:pPr>
        <w:numPr>
          <w:ilvl w:val="0"/>
          <w:numId w:val="3"/>
        </w:numPr>
        <w:autoSpaceDE w:val="0"/>
        <w:spacing w:before="120" w:after="120"/>
        <w:jc w:val="both"/>
        <w:rPr>
          <w:bCs/>
          <w:sz w:val="22"/>
          <w:szCs w:val="22"/>
        </w:rPr>
      </w:pPr>
      <w:r w:rsidRPr="003A174D">
        <w:rPr>
          <w:sz w:val="22"/>
          <w:szCs w:val="22"/>
        </w:rPr>
        <w:t>Nie posiada zaległości w opłatach za używanie lokalu chyba, że spłaca zaległości w ratach na podstawie zawartej umowy.</w:t>
      </w:r>
    </w:p>
    <w:p w:rsidR="003A174D" w:rsidRDefault="00B208B6" w:rsidP="00707B87">
      <w:pPr>
        <w:autoSpaceDE w:val="0"/>
        <w:spacing w:before="120" w:after="120"/>
        <w:jc w:val="both"/>
        <w:rPr>
          <w:rFonts w:eastAsia="Arial"/>
          <w:sz w:val="22"/>
          <w:szCs w:val="22"/>
        </w:rPr>
      </w:pPr>
      <w:r w:rsidRPr="00930915">
        <w:rPr>
          <w:rFonts w:eastAsia="Arial"/>
          <w:b/>
          <w:sz w:val="22"/>
          <w:szCs w:val="22"/>
        </w:rPr>
        <w:t>2.</w:t>
      </w:r>
      <w:r w:rsidRPr="003A174D">
        <w:rPr>
          <w:rFonts w:eastAsia="Arial"/>
          <w:sz w:val="22"/>
          <w:szCs w:val="22"/>
        </w:rPr>
        <w:t xml:space="preserve"> Kwotę obniżki różnicuje się w zależności od wysokości dochodu gospodarstwa</w:t>
      </w:r>
      <w:r w:rsidR="008F0240" w:rsidRPr="003A174D">
        <w:rPr>
          <w:rFonts w:eastAsia="Arial"/>
          <w:sz w:val="22"/>
          <w:szCs w:val="22"/>
        </w:rPr>
        <w:t xml:space="preserve"> </w:t>
      </w:r>
      <w:r w:rsidR="00707B87" w:rsidRPr="003A174D">
        <w:rPr>
          <w:rFonts w:eastAsia="Arial"/>
          <w:sz w:val="22"/>
          <w:szCs w:val="22"/>
        </w:rPr>
        <w:t xml:space="preserve">domowego najemcy </w:t>
      </w:r>
      <w:r w:rsidRPr="003A174D">
        <w:rPr>
          <w:rFonts w:eastAsia="Arial"/>
          <w:sz w:val="22"/>
          <w:szCs w:val="22"/>
        </w:rPr>
        <w:t xml:space="preserve">i określa się według </w:t>
      </w:r>
      <w:r w:rsidR="0083647C" w:rsidRPr="003A174D">
        <w:rPr>
          <w:rFonts w:eastAsia="Arial"/>
          <w:sz w:val="22"/>
          <w:szCs w:val="22"/>
        </w:rPr>
        <w:t>T</w:t>
      </w:r>
      <w:r w:rsidRPr="003A174D">
        <w:rPr>
          <w:rFonts w:eastAsia="Arial"/>
          <w:sz w:val="22"/>
          <w:szCs w:val="22"/>
        </w:rPr>
        <w:t>abeli</w:t>
      </w:r>
      <w:r w:rsidR="00952203">
        <w:rPr>
          <w:rFonts w:eastAsia="Arial"/>
          <w:sz w:val="22"/>
          <w:szCs w:val="22"/>
        </w:rPr>
        <w:t xml:space="preserve"> Nr 7</w:t>
      </w:r>
      <w:r w:rsidR="003A174D">
        <w:rPr>
          <w:rFonts w:eastAsia="Arial"/>
          <w:sz w:val="22"/>
          <w:szCs w:val="22"/>
        </w:rPr>
        <w:t>.</w:t>
      </w:r>
    </w:p>
    <w:p w:rsidR="000D70CB" w:rsidRPr="003A174D" w:rsidRDefault="00952203" w:rsidP="003A174D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Tabela Nr 7</w:t>
      </w:r>
      <w:r w:rsidR="006A7B64" w:rsidRPr="003A174D">
        <w:rPr>
          <w:rFonts w:eastAsia="Arial"/>
          <w:b/>
          <w:sz w:val="22"/>
          <w:szCs w:val="22"/>
        </w:rPr>
        <w:t xml:space="preserve">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038"/>
      </w:tblGrid>
      <w:tr w:rsidR="003A174D" w:rsidRPr="003A174D" w:rsidTr="003A174D">
        <w:trPr>
          <w:trHeight w:val="582"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3A174D">
              <w:rPr>
                <w:rFonts w:eastAsia="Arial"/>
                <w:b/>
                <w:sz w:val="18"/>
                <w:szCs w:val="18"/>
              </w:rPr>
              <w:t>Dochód w gospodarstwie</w:t>
            </w:r>
          </w:p>
          <w:p w:rsidR="000A2A69" w:rsidRPr="003A174D" w:rsidRDefault="000A2A69" w:rsidP="003A174D">
            <w:pPr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b/>
                <w:sz w:val="18"/>
                <w:szCs w:val="18"/>
              </w:rPr>
              <w:t>jednoosobowym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3A174D">
              <w:rPr>
                <w:rFonts w:eastAsia="Arial"/>
                <w:b/>
                <w:sz w:val="18"/>
                <w:szCs w:val="18"/>
              </w:rPr>
              <w:t>Dochód n</w:t>
            </w:r>
            <w:r w:rsidR="003A174D">
              <w:rPr>
                <w:rFonts w:eastAsia="Arial"/>
                <w:b/>
                <w:sz w:val="18"/>
                <w:szCs w:val="18"/>
              </w:rPr>
              <w:t xml:space="preserve">a 1 </w:t>
            </w:r>
            <w:r w:rsidRPr="003A174D">
              <w:rPr>
                <w:rFonts w:eastAsia="Arial"/>
                <w:b/>
                <w:sz w:val="18"/>
                <w:szCs w:val="18"/>
              </w:rPr>
              <w:t xml:space="preserve">osobę </w:t>
            </w:r>
            <w:r w:rsidR="003A174D">
              <w:rPr>
                <w:rFonts w:eastAsia="Arial"/>
                <w:b/>
                <w:sz w:val="18"/>
                <w:szCs w:val="18"/>
              </w:rPr>
              <w:br/>
              <w:t xml:space="preserve">w gospodarstwie </w:t>
            </w:r>
            <w:r w:rsidRPr="003A174D">
              <w:rPr>
                <w:rFonts w:eastAsia="Arial"/>
                <w:b/>
                <w:sz w:val="18"/>
                <w:szCs w:val="18"/>
              </w:rPr>
              <w:t>wieloosobowym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3A174D">
              <w:rPr>
                <w:rFonts w:eastAsia="Arial"/>
                <w:b/>
                <w:sz w:val="18"/>
                <w:szCs w:val="18"/>
              </w:rPr>
              <w:t>Obniżka naliczonego</w:t>
            </w:r>
          </w:p>
          <w:p w:rsidR="000A2A69" w:rsidRPr="003A174D" w:rsidRDefault="000A2A69" w:rsidP="003A174D">
            <w:pPr>
              <w:autoSpaceDE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3A174D">
              <w:rPr>
                <w:rFonts w:eastAsia="Arial"/>
                <w:b/>
                <w:sz w:val="18"/>
                <w:szCs w:val="18"/>
              </w:rPr>
              <w:t>czynszu wyrażona w %</w:t>
            </w:r>
          </w:p>
        </w:tc>
      </w:tr>
      <w:tr w:rsidR="000A2A69" w:rsidRPr="003A174D" w:rsidTr="0054404D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100% - 70%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50%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3A174D">
              <w:rPr>
                <w:sz w:val="18"/>
                <w:szCs w:val="18"/>
              </w:rPr>
              <w:t>20</w:t>
            </w:r>
          </w:p>
        </w:tc>
      </w:tr>
      <w:tr w:rsidR="000A2A69" w:rsidRPr="003A174D" w:rsidTr="0054404D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70% - 50%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50% do 30%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3A174D">
              <w:rPr>
                <w:sz w:val="18"/>
                <w:szCs w:val="18"/>
              </w:rPr>
              <w:t>35</w:t>
            </w:r>
          </w:p>
        </w:tc>
      </w:tr>
      <w:tr w:rsidR="000A2A69" w:rsidRPr="003A174D" w:rsidTr="0054404D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poniżej 50%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</w:tcPr>
          <w:p w:rsidR="000A2A69" w:rsidRPr="003A174D" w:rsidRDefault="000A2A69" w:rsidP="003A174D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poniżej 30%</w:t>
            </w:r>
          </w:p>
          <w:p w:rsidR="000A2A69" w:rsidRPr="003A174D" w:rsidRDefault="000A2A69" w:rsidP="003A174D">
            <w:pPr>
              <w:autoSpaceDE w:val="0"/>
              <w:rPr>
                <w:rFonts w:eastAsia="Arial"/>
                <w:sz w:val="18"/>
                <w:szCs w:val="18"/>
              </w:rPr>
            </w:pPr>
            <w:r w:rsidRPr="003A174D">
              <w:rPr>
                <w:rFonts w:eastAsia="Arial"/>
                <w:sz w:val="18"/>
                <w:szCs w:val="18"/>
              </w:rPr>
              <w:t>najniższej emerytury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A69" w:rsidRPr="003A174D" w:rsidRDefault="000A2A69" w:rsidP="003A174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3A174D">
              <w:rPr>
                <w:sz w:val="18"/>
                <w:szCs w:val="18"/>
              </w:rPr>
              <w:t>45</w:t>
            </w:r>
          </w:p>
        </w:tc>
      </w:tr>
    </w:tbl>
    <w:p w:rsidR="00764701" w:rsidRPr="003A174D" w:rsidRDefault="006F0969" w:rsidP="00707B87">
      <w:pPr>
        <w:autoSpaceDE w:val="0"/>
        <w:spacing w:before="120" w:after="120"/>
        <w:jc w:val="both"/>
        <w:rPr>
          <w:rFonts w:eastAsia="Arial"/>
          <w:sz w:val="22"/>
          <w:szCs w:val="22"/>
        </w:rPr>
      </w:pPr>
      <w:r w:rsidRPr="00930915">
        <w:rPr>
          <w:rFonts w:eastAsia="Arial"/>
          <w:b/>
          <w:bCs/>
          <w:sz w:val="22"/>
          <w:szCs w:val="22"/>
        </w:rPr>
        <w:t>3.</w:t>
      </w:r>
      <w:r w:rsidR="00930915">
        <w:rPr>
          <w:rFonts w:eastAsia="Arial"/>
          <w:bCs/>
          <w:sz w:val="22"/>
          <w:szCs w:val="22"/>
        </w:rPr>
        <w:t xml:space="preserve"> </w:t>
      </w:r>
      <w:r w:rsidR="00B208B6" w:rsidRPr="003A174D">
        <w:rPr>
          <w:rFonts w:eastAsia="Arial"/>
          <w:sz w:val="22"/>
          <w:szCs w:val="22"/>
        </w:rPr>
        <w:t>Czynsz naliczony po uwzględnieniu wszystkich</w:t>
      </w:r>
      <w:r w:rsidR="00CC13D0" w:rsidRPr="003A174D">
        <w:rPr>
          <w:rFonts w:eastAsia="Arial"/>
          <w:sz w:val="22"/>
          <w:szCs w:val="22"/>
        </w:rPr>
        <w:t xml:space="preserve"> obniżek według obowiązujących </w:t>
      </w:r>
      <w:r w:rsidR="00B208B6" w:rsidRPr="003A174D">
        <w:rPr>
          <w:rFonts w:eastAsia="Arial"/>
          <w:sz w:val="22"/>
          <w:szCs w:val="22"/>
        </w:rPr>
        <w:t>stawek oraz obniżki w stosunku do najemców o</w:t>
      </w:r>
      <w:r w:rsidR="0022624D" w:rsidRPr="003A174D">
        <w:rPr>
          <w:rFonts w:eastAsia="Arial"/>
          <w:sz w:val="22"/>
          <w:szCs w:val="22"/>
        </w:rPr>
        <w:t xml:space="preserve"> niskich dochodach nie może być</w:t>
      </w:r>
      <w:r w:rsidR="00B208B6" w:rsidRPr="003A174D">
        <w:rPr>
          <w:rFonts w:eastAsia="Arial"/>
          <w:sz w:val="22"/>
          <w:szCs w:val="22"/>
        </w:rPr>
        <w:t xml:space="preserve"> niższy niż gdyby b</w:t>
      </w:r>
      <w:r w:rsidR="00E91CD9">
        <w:rPr>
          <w:rFonts w:eastAsia="Arial"/>
          <w:sz w:val="22"/>
          <w:szCs w:val="22"/>
        </w:rPr>
        <w:t>ył liczony dla lokalu przeznaczonego na najem socjalny</w:t>
      </w:r>
      <w:r w:rsidR="00B208B6" w:rsidRPr="003A174D">
        <w:rPr>
          <w:rFonts w:eastAsia="Arial"/>
          <w:sz w:val="22"/>
          <w:szCs w:val="22"/>
        </w:rPr>
        <w:t>.</w:t>
      </w:r>
    </w:p>
    <w:p w:rsidR="003B3A22" w:rsidRPr="003A174D" w:rsidRDefault="00101EEE" w:rsidP="00707B87">
      <w:pPr>
        <w:tabs>
          <w:tab w:val="left" w:pos="3402"/>
          <w:tab w:val="left" w:pos="3686"/>
          <w:tab w:val="left" w:pos="3828"/>
          <w:tab w:val="left" w:pos="4111"/>
        </w:tabs>
        <w:autoSpaceDE w:val="0"/>
        <w:jc w:val="center"/>
        <w:rPr>
          <w:b/>
          <w:bCs/>
          <w:sz w:val="22"/>
          <w:szCs w:val="22"/>
        </w:rPr>
      </w:pPr>
      <w:r w:rsidRPr="003A174D">
        <w:rPr>
          <w:b/>
          <w:bCs/>
          <w:sz w:val="22"/>
          <w:szCs w:val="22"/>
        </w:rPr>
        <w:t>Rozdział 6</w:t>
      </w:r>
    </w:p>
    <w:p w:rsidR="009642A2" w:rsidRPr="003A174D" w:rsidRDefault="009642A2" w:rsidP="00707B87">
      <w:pPr>
        <w:autoSpaceDE w:val="0"/>
        <w:jc w:val="center"/>
        <w:rPr>
          <w:b/>
          <w:bCs/>
          <w:sz w:val="22"/>
          <w:szCs w:val="22"/>
        </w:rPr>
      </w:pPr>
      <w:r w:rsidRPr="003A174D">
        <w:rPr>
          <w:b/>
          <w:bCs/>
          <w:sz w:val="22"/>
          <w:szCs w:val="22"/>
        </w:rPr>
        <w:t>Sposób i zasady zarządzania lokalami i budynkami wchodzącymi w skład</w:t>
      </w:r>
    </w:p>
    <w:p w:rsidR="009642A2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mieszkaniowego zasobu Miasta oraz przewidywane zmiany w zakresie</w:t>
      </w:r>
    </w:p>
    <w:p w:rsidR="00CE75F1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zarządzania tym zasobem w latach</w:t>
      </w:r>
      <w:r w:rsidR="003703B6" w:rsidRPr="003733D0">
        <w:rPr>
          <w:b/>
          <w:bCs/>
          <w:color w:val="000000"/>
          <w:sz w:val="22"/>
          <w:szCs w:val="22"/>
        </w:rPr>
        <w:t xml:space="preserve"> 2021 – 2025</w:t>
      </w:r>
    </w:p>
    <w:p w:rsidR="00301CFC" w:rsidRPr="003733D0" w:rsidRDefault="00930915" w:rsidP="00707B87">
      <w:pPr>
        <w:pStyle w:val="NormalnyWeb"/>
        <w:spacing w:before="120" w:beforeAutospacing="0" w:after="120" w:afterAutospac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§ 25</w:t>
      </w:r>
      <w:r w:rsidR="00866EC3" w:rsidRPr="003733D0">
        <w:rPr>
          <w:b/>
          <w:sz w:val="22"/>
          <w:szCs w:val="22"/>
        </w:rPr>
        <w:t>. 1.</w:t>
      </w:r>
      <w:r w:rsidR="00866EC3" w:rsidRPr="003733D0">
        <w:rPr>
          <w:sz w:val="22"/>
          <w:szCs w:val="22"/>
        </w:rPr>
        <w:t xml:space="preserve"> Gospodarowanie i zarządzanie mieszkaniowym zasobem Gminy </w:t>
      </w:r>
      <w:r w:rsidR="002B61CA" w:rsidRPr="003733D0">
        <w:rPr>
          <w:sz w:val="22"/>
          <w:szCs w:val="22"/>
        </w:rPr>
        <w:t xml:space="preserve">Miasto Piotrków Trybunalski </w:t>
      </w:r>
      <w:r w:rsidR="00866EC3" w:rsidRPr="003733D0">
        <w:rPr>
          <w:sz w:val="22"/>
          <w:szCs w:val="22"/>
        </w:rPr>
        <w:t>zostało powierzone</w:t>
      </w:r>
      <w:r w:rsidR="00301CFC" w:rsidRPr="003733D0">
        <w:rPr>
          <w:sz w:val="22"/>
          <w:szCs w:val="22"/>
        </w:rPr>
        <w:t xml:space="preserve"> Towarzystwu Budownictwa Społecznego w Piotrkowie Trybunalskim spółka </w:t>
      </w:r>
      <w:r w:rsidR="00707B87">
        <w:rPr>
          <w:sz w:val="22"/>
          <w:szCs w:val="22"/>
        </w:rPr>
        <w:br/>
      </w:r>
      <w:r w:rsidR="00301CFC" w:rsidRPr="003733D0">
        <w:rPr>
          <w:sz w:val="22"/>
          <w:szCs w:val="22"/>
        </w:rPr>
        <w:t>z ograniczoną odpowiedzialnością, która utworzona została na podstawie uchwały XLVIII/548/98 Rady Miasta Piotrkowa Trybunalskiego z dnia 11.03.1998 r. w sprawie przekształcenia zakładu budżetowego pod nazwą Zarząd Nieruchomościami Miejskimi w Piotrkowie Trybunalskim w jednoosobową spółkę Miasta Piotrków Trybunalski</w:t>
      </w:r>
      <w:r w:rsidR="007703A7" w:rsidRPr="003733D0">
        <w:rPr>
          <w:sz w:val="22"/>
          <w:szCs w:val="22"/>
        </w:rPr>
        <w:t>m</w:t>
      </w:r>
    </w:p>
    <w:p w:rsidR="00E63A5F" w:rsidRPr="003733D0" w:rsidRDefault="00FC0C93" w:rsidP="00707B87">
      <w:pPr>
        <w:pStyle w:val="NormalnyWeb"/>
        <w:spacing w:before="120" w:beforeAutospacing="0" w:after="120" w:afterAutospacing="0"/>
        <w:jc w:val="both"/>
        <w:textAlignment w:val="baseline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</w:t>
      </w:r>
      <w:r w:rsidR="00D51C51" w:rsidRPr="003733D0">
        <w:rPr>
          <w:sz w:val="22"/>
          <w:szCs w:val="22"/>
        </w:rPr>
        <w:t xml:space="preserve">Wykonywanie czynności zarządzania na powierzonym zasobie spółka realizuje na podstawie </w:t>
      </w:r>
      <w:r w:rsidRPr="003733D0">
        <w:rPr>
          <w:sz w:val="22"/>
          <w:szCs w:val="22"/>
        </w:rPr>
        <w:t>u</w:t>
      </w:r>
      <w:r w:rsidR="00D51C51" w:rsidRPr="003733D0">
        <w:rPr>
          <w:sz w:val="22"/>
          <w:szCs w:val="22"/>
        </w:rPr>
        <w:t>mowy dzierżawy</w:t>
      </w:r>
      <w:r w:rsidR="000D424C" w:rsidRPr="003733D0">
        <w:rPr>
          <w:sz w:val="22"/>
          <w:szCs w:val="22"/>
        </w:rPr>
        <w:t xml:space="preserve"> Nr 350/IGK/I/2020 z dn. 11.03.</w:t>
      </w:r>
      <w:r w:rsidR="00D51C51" w:rsidRPr="003733D0">
        <w:rPr>
          <w:sz w:val="22"/>
          <w:szCs w:val="22"/>
        </w:rPr>
        <w:t xml:space="preserve">2020 r. oraz </w:t>
      </w:r>
      <w:r w:rsidRPr="003733D0">
        <w:rPr>
          <w:sz w:val="22"/>
          <w:szCs w:val="22"/>
        </w:rPr>
        <w:t>a</w:t>
      </w:r>
      <w:r w:rsidR="00D51C51" w:rsidRPr="003733D0">
        <w:rPr>
          <w:sz w:val="22"/>
          <w:szCs w:val="22"/>
        </w:rPr>
        <w:t xml:space="preserve">neksu Nr </w:t>
      </w:r>
      <w:r w:rsidR="000D424C" w:rsidRPr="003733D0">
        <w:rPr>
          <w:sz w:val="22"/>
          <w:szCs w:val="22"/>
        </w:rPr>
        <w:t xml:space="preserve">1 z dn. 01.07.2020 </w:t>
      </w:r>
      <w:r w:rsidR="00D51C51" w:rsidRPr="003733D0">
        <w:rPr>
          <w:sz w:val="22"/>
          <w:szCs w:val="22"/>
        </w:rPr>
        <w:t>r.</w:t>
      </w:r>
      <w:r w:rsidR="00E63A5F" w:rsidRPr="003733D0">
        <w:rPr>
          <w:sz w:val="22"/>
          <w:szCs w:val="22"/>
        </w:rPr>
        <w:t xml:space="preserve">  </w:t>
      </w:r>
    </w:p>
    <w:p w:rsidR="00F8016E" w:rsidRPr="003733D0" w:rsidRDefault="00E63A5F" w:rsidP="00707B87">
      <w:pPr>
        <w:pStyle w:val="NormalnyWeb"/>
        <w:spacing w:before="120" w:beforeAutospacing="0" w:after="120" w:afterAutospacing="0"/>
        <w:jc w:val="both"/>
        <w:textAlignment w:val="baseline"/>
        <w:rPr>
          <w:sz w:val="22"/>
          <w:szCs w:val="22"/>
        </w:rPr>
      </w:pPr>
      <w:r w:rsidRPr="003733D0">
        <w:rPr>
          <w:b/>
          <w:sz w:val="22"/>
          <w:szCs w:val="22"/>
        </w:rPr>
        <w:t>3.</w:t>
      </w:r>
      <w:r w:rsidRPr="003733D0">
        <w:rPr>
          <w:sz w:val="22"/>
          <w:szCs w:val="22"/>
        </w:rPr>
        <w:t xml:space="preserve"> Wykonywanie czynności zarządzania polega na</w:t>
      </w:r>
      <w:r w:rsidR="000D424C" w:rsidRPr="003733D0">
        <w:rPr>
          <w:sz w:val="22"/>
          <w:szCs w:val="22"/>
        </w:rPr>
        <w:t xml:space="preserve"> podejmowaniu wszelkich decyzji</w:t>
      </w:r>
      <w:r w:rsidRPr="003733D0">
        <w:rPr>
          <w:sz w:val="22"/>
          <w:szCs w:val="22"/>
        </w:rPr>
        <w:t xml:space="preserve"> i dokonywaniu wszelkich czynności zmierzających do utrzymania nieruchomości w stanie niepogorszonym, odpowiednio na podstawie udzielonych przez Prezydenta Mia</w:t>
      </w:r>
      <w:r w:rsidR="002956BC" w:rsidRPr="003733D0">
        <w:rPr>
          <w:sz w:val="22"/>
          <w:szCs w:val="22"/>
        </w:rPr>
        <w:t xml:space="preserve">sta pełnomocnictw oraz wskazań </w:t>
      </w:r>
      <w:r w:rsidR="00CA7450">
        <w:rPr>
          <w:sz w:val="22"/>
          <w:szCs w:val="22"/>
        </w:rPr>
        <w:t>d</w:t>
      </w:r>
      <w:r w:rsidRPr="003733D0">
        <w:rPr>
          <w:sz w:val="22"/>
          <w:szCs w:val="22"/>
        </w:rPr>
        <w:t>o realizacji.</w:t>
      </w:r>
    </w:p>
    <w:p w:rsidR="00CE75F1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26</w:t>
      </w:r>
      <w:r w:rsidR="00301CFC" w:rsidRPr="003733D0">
        <w:rPr>
          <w:b/>
          <w:sz w:val="22"/>
          <w:szCs w:val="22"/>
        </w:rPr>
        <w:t>.</w:t>
      </w:r>
      <w:r w:rsidR="00301CFC" w:rsidRPr="003733D0">
        <w:rPr>
          <w:sz w:val="22"/>
          <w:szCs w:val="22"/>
        </w:rPr>
        <w:t xml:space="preserve"> W latach 2021-2025 objętych planem nie przewiduje się zmian w zakresie zarządzania mieszkaniowym zasobem gminy.</w:t>
      </w:r>
    </w:p>
    <w:p w:rsidR="00F8016E" w:rsidRPr="003733D0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27</w:t>
      </w:r>
      <w:r w:rsidR="00F8016E" w:rsidRPr="003733D0">
        <w:rPr>
          <w:b/>
          <w:sz w:val="22"/>
          <w:szCs w:val="22"/>
        </w:rPr>
        <w:t>.</w:t>
      </w:r>
      <w:r w:rsidR="00F8016E" w:rsidRPr="003733D0">
        <w:rPr>
          <w:sz w:val="22"/>
          <w:szCs w:val="22"/>
        </w:rPr>
        <w:t xml:space="preserve"> Zasób będący w posiadaniu Miasta objęty jest umową o zarządzanie, zawartą ze Spółką TBS. Po wygaśnięciu umowy czynności związane z zarządzaniem nieruchomościami wykonywać będzie podmiot prawny wybrany w drodze </w:t>
      </w:r>
      <w:r w:rsidR="00F8016E" w:rsidRPr="003733D0">
        <w:rPr>
          <w:sz w:val="22"/>
          <w:szCs w:val="22"/>
        </w:rPr>
        <w:lastRenderedPageBreak/>
        <w:t xml:space="preserve">postępowania przetargowego na zasadach określonych </w:t>
      </w:r>
      <w:r w:rsidR="00F8016E">
        <w:rPr>
          <w:sz w:val="22"/>
          <w:szCs w:val="22"/>
        </w:rPr>
        <w:br/>
      </w:r>
      <w:r w:rsidR="00F8016E" w:rsidRPr="003733D0">
        <w:rPr>
          <w:sz w:val="22"/>
          <w:szCs w:val="22"/>
        </w:rPr>
        <w:t>w stosownych przepisach</w:t>
      </w:r>
    </w:p>
    <w:p w:rsidR="00CF6B38" w:rsidRPr="003733D0" w:rsidRDefault="00930915" w:rsidP="00457320">
      <w:p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28</w:t>
      </w:r>
      <w:r w:rsidR="00D51C51" w:rsidRPr="003733D0">
        <w:rPr>
          <w:b/>
          <w:sz w:val="22"/>
          <w:szCs w:val="22"/>
        </w:rPr>
        <w:t>.</w:t>
      </w:r>
      <w:r w:rsidR="00D51C51" w:rsidRPr="003733D0">
        <w:rPr>
          <w:sz w:val="22"/>
          <w:szCs w:val="22"/>
        </w:rPr>
        <w:t xml:space="preserve"> W odniesieniu do lokali wchodzących w skład</w:t>
      </w:r>
      <w:r w:rsidR="000A2A69">
        <w:rPr>
          <w:sz w:val="22"/>
          <w:szCs w:val="22"/>
        </w:rPr>
        <w:t xml:space="preserve"> mieszkaniowego zasobu Miasta, </w:t>
      </w:r>
      <w:r w:rsidR="00D51C51" w:rsidRPr="003733D0">
        <w:rPr>
          <w:sz w:val="22"/>
          <w:szCs w:val="22"/>
        </w:rPr>
        <w:t xml:space="preserve">a znajdujących się w budynkach Wspólnot Mieszkaniowych, o sposobie zarządzania nieruchomością wspólną i wyborze zarządcy decydują proporcjonalnie do posiadanych udziałów właściciele tworzący daną wspólnotę, zgodnie z zasadami określonymi w ustawie z dnia 24 czerwca 1994 r. o własności lokali.  </w:t>
      </w:r>
    </w:p>
    <w:p w:rsidR="009642A2" w:rsidRPr="003733D0" w:rsidRDefault="000D424C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Rozdział 7</w:t>
      </w:r>
    </w:p>
    <w:p w:rsidR="00206642" w:rsidRPr="003733D0" w:rsidRDefault="009642A2" w:rsidP="00707B8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3733D0">
        <w:rPr>
          <w:b/>
          <w:bCs/>
          <w:color w:val="000000"/>
          <w:sz w:val="22"/>
          <w:szCs w:val="22"/>
        </w:rPr>
        <w:t>Źródła finansowania gospodarki mieszkaniowej w latach 20</w:t>
      </w:r>
      <w:r w:rsidR="003703B6" w:rsidRPr="003733D0">
        <w:rPr>
          <w:b/>
          <w:bCs/>
          <w:color w:val="000000"/>
          <w:sz w:val="22"/>
          <w:szCs w:val="22"/>
        </w:rPr>
        <w:t xml:space="preserve">21 – </w:t>
      </w:r>
      <w:r w:rsidRPr="003733D0">
        <w:rPr>
          <w:b/>
          <w:bCs/>
          <w:color w:val="000000"/>
          <w:sz w:val="22"/>
          <w:szCs w:val="22"/>
        </w:rPr>
        <w:t>20</w:t>
      </w:r>
      <w:r w:rsidR="003703B6" w:rsidRPr="003733D0">
        <w:rPr>
          <w:b/>
          <w:bCs/>
          <w:color w:val="000000"/>
          <w:sz w:val="22"/>
          <w:szCs w:val="22"/>
        </w:rPr>
        <w:t>25</w:t>
      </w:r>
    </w:p>
    <w:p w:rsidR="009642A2" w:rsidRPr="003733D0" w:rsidRDefault="000044BC" w:rsidP="00707B87">
      <w:p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3733D0">
        <w:rPr>
          <w:b/>
          <w:color w:val="000000"/>
          <w:sz w:val="22"/>
          <w:szCs w:val="22"/>
        </w:rPr>
        <w:t>§</w:t>
      </w:r>
      <w:r w:rsidR="00930915">
        <w:rPr>
          <w:b/>
          <w:color w:val="000000"/>
          <w:sz w:val="22"/>
          <w:szCs w:val="22"/>
        </w:rPr>
        <w:t xml:space="preserve"> 29</w:t>
      </w:r>
      <w:r w:rsidR="000379F6" w:rsidRPr="003733D0">
        <w:rPr>
          <w:b/>
          <w:color w:val="000000"/>
          <w:sz w:val="22"/>
          <w:szCs w:val="22"/>
        </w:rPr>
        <w:t>.</w:t>
      </w:r>
      <w:r w:rsidR="00930915">
        <w:rPr>
          <w:b/>
          <w:color w:val="000000"/>
          <w:sz w:val="22"/>
          <w:szCs w:val="22"/>
        </w:rPr>
        <w:t xml:space="preserve"> </w:t>
      </w:r>
      <w:r w:rsidR="000379F6" w:rsidRPr="003733D0">
        <w:rPr>
          <w:b/>
          <w:color w:val="000000"/>
          <w:sz w:val="22"/>
          <w:szCs w:val="22"/>
        </w:rPr>
        <w:t>1.</w:t>
      </w:r>
      <w:r w:rsidR="000D424C" w:rsidRPr="003733D0">
        <w:rPr>
          <w:color w:val="000000"/>
          <w:sz w:val="22"/>
          <w:szCs w:val="22"/>
        </w:rPr>
        <w:t xml:space="preserve"> </w:t>
      </w:r>
      <w:r w:rsidR="009642A2" w:rsidRPr="003733D0">
        <w:rPr>
          <w:color w:val="000000"/>
          <w:sz w:val="22"/>
          <w:szCs w:val="22"/>
        </w:rPr>
        <w:t xml:space="preserve">Źródła finansowania gospodarki mieszkaniowej </w:t>
      </w:r>
      <w:r w:rsidR="00443173" w:rsidRPr="003733D0">
        <w:rPr>
          <w:color w:val="000000"/>
          <w:sz w:val="22"/>
          <w:szCs w:val="22"/>
        </w:rPr>
        <w:t xml:space="preserve">Miasta </w:t>
      </w:r>
      <w:r w:rsidR="009642A2" w:rsidRPr="003733D0">
        <w:rPr>
          <w:color w:val="000000"/>
          <w:sz w:val="22"/>
          <w:szCs w:val="22"/>
        </w:rPr>
        <w:t>w kolejnych latach to:</w:t>
      </w:r>
    </w:p>
    <w:p w:rsidR="009642A2" w:rsidRPr="003733D0" w:rsidRDefault="009642A2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dochody z czynszów za najem lokali mieszkalnych</w:t>
      </w:r>
      <w:r w:rsidR="00443173" w:rsidRPr="003733D0">
        <w:rPr>
          <w:sz w:val="22"/>
          <w:szCs w:val="22"/>
        </w:rPr>
        <w:t xml:space="preserve">, </w:t>
      </w:r>
      <w:r w:rsidR="00EF48AF">
        <w:rPr>
          <w:sz w:val="22"/>
          <w:szCs w:val="22"/>
        </w:rPr>
        <w:t>najem socjalny lokali</w:t>
      </w:r>
      <w:r w:rsidR="00443173" w:rsidRPr="003733D0">
        <w:rPr>
          <w:sz w:val="22"/>
          <w:szCs w:val="22"/>
        </w:rPr>
        <w:t xml:space="preserve"> </w:t>
      </w:r>
      <w:r w:rsidR="00EF48AF">
        <w:rPr>
          <w:sz w:val="22"/>
          <w:szCs w:val="22"/>
        </w:rPr>
        <w:t>oraz</w:t>
      </w:r>
      <w:r w:rsidR="00443173" w:rsidRPr="003733D0">
        <w:rPr>
          <w:sz w:val="22"/>
          <w:szCs w:val="22"/>
        </w:rPr>
        <w:t xml:space="preserve"> pomieszczeń tymczasowych,</w:t>
      </w:r>
    </w:p>
    <w:p w:rsidR="004C74E9" w:rsidRPr="003733D0" w:rsidRDefault="009642A2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dochody z czynszów za najem lokali użytkowych,</w:t>
      </w:r>
      <w:r w:rsidR="00443173" w:rsidRPr="003733D0">
        <w:rPr>
          <w:sz w:val="22"/>
          <w:szCs w:val="22"/>
        </w:rPr>
        <w:t xml:space="preserve"> </w:t>
      </w:r>
    </w:p>
    <w:p w:rsidR="004C74E9" w:rsidRPr="003733D0" w:rsidRDefault="004C74E9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dochody z tytułu czynszu najmu garaży, pomieszczeń gospodarczych, dzierżaw terenów, itp.</w:t>
      </w:r>
    </w:p>
    <w:p w:rsidR="004C74E9" w:rsidRPr="003733D0" w:rsidRDefault="00091710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d</w:t>
      </w:r>
      <w:r w:rsidR="004C74E9" w:rsidRPr="003733D0">
        <w:rPr>
          <w:sz w:val="22"/>
          <w:szCs w:val="22"/>
        </w:rPr>
        <w:t xml:space="preserve">ochody z </w:t>
      </w:r>
      <w:r w:rsidR="00443173" w:rsidRPr="003733D0">
        <w:rPr>
          <w:sz w:val="22"/>
          <w:szCs w:val="22"/>
        </w:rPr>
        <w:t xml:space="preserve">reklam </w:t>
      </w:r>
      <w:r w:rsidR="004C74E9" w:rsidRPr="003733D0">
        <w:rPr>
          <w:sz w:val="22"/>
          <w:szCs w:val="22"/>
        </w:rPr>
        <w:t xml:space="preserve">i szyldów </w:t>
      </w:r>
      <w:r w:rsidR="00443173" w:rsidRPr="003733D0">
        <w:rPr>
          <w:sz w:val="22"/>
          <w:szCs w:val="22"/>
        </w:rPr>
        <w:t>na nieruchomościa</w:t>
      </w:r>
      <w:r w:rsidR="0043104B" w:rsidRPr="003733D0">
        <w:rPr>
          <w:sz w:val="22"/>
          <w:szCs w:val="22"/>
        </w:rPr>
        <w:t>ch</w:t>
      </w:r>
      <w:r w:rsidR="00613765" w:rsidRPr="003733D0">
        <w:rPr>
          <w:sz w:val="22"/>
          <w:szCs w:val="22"/>
        </w:rPr>
        <w:t xml:space="preserve"> mieszkaniowych,</w:t>
      </w:r>
    </w:p>
    <w:p w:rsidR="00D97B27" w:rsidRPr="003733D0" w:rsidRDefault="009642A2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środk</w:t>
      </w:r>
      <w:r w:rsidR="00A022A7" w:rsidRPr="003733D0">
        <w:rPr>
          <w:sz w:val="22"/>
          <w:szCs w:val="22"/>
        </w:rPr>
        <w:t>i pochodzące z budżetu Miasta (</w:t>
      </w:r>
      <w:r w:rsidRPr="003733D0">
        <w:rPr>
          <w:sz w:val="22"/>
          <w:szCs w:val="22"/>
        </w:rPr>
        <w:t>m.in.</w:t>
      </w:r>
      <w:r w:rsidR="008F0240" w:rsidRPr="003733D0">
        <w:rPr>
          <w:sz w:val="22"/>
          <w:szCs w:val="22"/>
        </w:rPr>
        <w:t xml:space="preserve"> </w:t>
      </w:r>
      <w:r w:rsidRPr="003733D0">
        <w:rPr>
          <w:sz w:val="22"/>
          <w:szCs w:val="22"/>
        </w:rPr>
        <w:t>wpływy ze sprzedaży lokali</w:t>
      </w:r>
      <w:r w:rsidR="00E63A5F" w:rsidRPr="003733D0">
        <w:rPr>
          <w:sz w:val="22"/>
          <w:szCs w:val="22"/>
        </w:rPr>
        <w:t xml:space="preserve"> </w:t>
      </w:r>
      <w:r w:rsidRPr="003733D0">
        <w:rPr>
          <w:sz w:val="22"/>
          <w:szCs w:val="22"/>
        </w:rPr>
        <w:t>mieszkalnych, dodatki mieszkaniowe, wydatki na pokrycie remontów i rozbiórek, wydatki inwestycyjne),</w:t>
      </w:r>
    </w:p>
    <w:p w:rsidR="009B1F52" w:rsidRPr="003733D0" w:rsidRDefault="009642A2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 xml:space="preserve">środki zewnętrzne </w:t>
      </w:r>
      <w:r w:rsidR="0043104B" w:rsidRPr="003733D0">
        <w:rPr>
          <w:sz w:val="22"/>
          <w:szCs w:val="22"/>
        </w:rPr>
        <w:t>dostępne w ramach programów rządowych</w:t>
      </w:r>
      <w:r w:rsidR="00D97B27" w:rsidRPr="003733D0">
        <w:rPr>
          <w:sz w:val="22"/>
          <w:szCs w:val="22"/>
        </w:rPr>
        <w:t>,</w:t>
      </w:r>
      <w:r w:rsidRPr="003733D0">
        <w:rPr>
          <w:sz w:val="22"/>
          <w:szCs w:val="22"/>
        </w:rPr>
        <w:t xml:space="preserve"> które</w:t>
      </w:r>
      <w:r w:rsidR="008F0240" w:rsidRPr="003733D0">
        <w:rPr>
          <w:sz w:val="22"/>
          <w:szCs w:val="22"/>
        </w:rPr>
        <w:t xml:space="preserve"> </w:t>
      </w:r>
      <w:r w:rsidRPr="003733D0">
        <w:rPr>
          <w:sz w:val="22"/>
          <w:szCs w:val="22"/>
        </w:rPr>
        <w:t>mogą zostać uruchomione w okresie obowiązywania Programu.</w:t>
      </w:r>
    </w:p>
    <w:p w:rsidR="00E63A5F" w:rsidRPr="003733D0" w:rsidRDefault="00E63A5F" w:rsidP="009A6790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733D0">
        <w:rPr>
          <w:sz w:val="22"/>
          <w:szCs w:val="22"/>
        </w:rPr>
        <w:t>inne źródła finansowania</w:t>
      </w:r>
    </w:p>
    <w:p w:rsidR="002C2AE4" w:rsidRPr="003733D0" w:rsidRDefault="0043104B" w:rsidP="00707B87">
      <w:pPr>
        <w:pStyle w:val="Tekstpodstawowywcity"/>
        <w:spacing w:before="120"/>
        <w:ind w:left="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</w:t>
      </w:r>
      <w:r w:rsidR="000379F6" w:rsidRPr="003733D0">
        <w:rPr>
          <w:b/>
          <w:sz w:val="22"/>
          <w:szCs w:val="22"/>
        </w:rPr>
        <w:t>.</w:t>
      </w:r>
      <w:r w:rsidR="000379F6" w:rsidRPr="003733D0">
        <w:rPr>
          <w:sz w:val="22"/>
          <w:szCs w:val="22"/>
        </w:rPr>
        <w:t xml:space="preserve"> </w:t>
      </w:r>
      <w:r w:rsidR="000D424C" w:rsidRPr="003733D0">
        <w:rPr>
          <w:sz w:val="22"/>
          <w:szCs w:val="22"/>
        </w:rPr>
        <w:t>W</w:t>
      </w:r>
      <w:r w:rsidR="004C74E9" w:rsidRPr="003733D0">
        <w:rPr>
          <w:sz w:val="22"/>
          <w:szCs w:val="22"/>
        </w:rPr>
        <w:t xml:space="preserve"> okresie obowiązywania programu priorytetem dla gospodarki mieszkaniowej jest prowadzenie równoważącej si</w:t>
      </w:r>
      <w:r w:rsidR="00817721" w:rsidRPr="003733D0">
        <w:rPr>
          <w:sz w:val="22"/>
          <w:szCs w:val="22"/>
        </w:rPr>
        <w:t>ę struktury dochodów i wydatków.</w:t>
      </w:r>
    </w:p>
    <w:p w:rsidR="002E14B8" w:rsidRPr="003733D0" w:rsidRDefault="000D424C" w:rsidP="00707B87">
      <w:pPr>
        <w:jc w:val="center"/>
        <w:rPr>
          <w:b/>
          <w:sz w:val="22"/>
          <w:szCs w:val="22"/>
        </w:rPr>
      </w:pPr>
      <w:r w:rsidRPr="003733D0">
        <w:rPr>
          <w:b/>
          <w:sz w:val="22"/>
          <w:szCs w:val="22"/>
        </w:rPr>
        <w:t>Rozdział 8</w:t>
      </w:r>
    </w:p>
    <w:p w:rsidR="00206642" w:rsidRPr="003733D0" w:rsidRDefault="009642A2" w:rsidP="00707B87">
      <w:pPr>
        <w:jc w:val="center"/>
        <w:rPr>
          <w:b/>
          <w:sz w:val="22"/>
          <w:szCs w:val="22"/>
        </w:rPr>
      </w:pPr>
      <w:r w:rsidRPr="003733D0">
        <w:rPr>
          <w:b/>
          <w:sz w:val="22"/>
          <w:szCs w:val="22"/>
        </w:rPr>
        <w:t>Wysokość wydatków w latach 20</w:t>
      </w:r>
      <w:r w:rsidR="003703B6" w:rsidRPr="003733D0">
        <w:rPr>
          <w:b/>
          <w:sz w:val="22"/>
          <w:szCs w:val="22"/>
        </w:rPr>
        <w:t>21</w:t>
      </w:r>
      <w:r w:rsidRPr="003733D0">
        <w:rPr>
          <w:b/>
          <w:sz w:val="22"/>
          <w:szCs w:val="22"/>
        </w:rPr>
        <w:t xml:space="preserve"> </w:t>
      </w:r>
      <w:r w:rsidR="003703B6" w:rsidRPr="003733D0">
        <w:rPr>
          <w:b/>
          <w:sz w:val="22"/>
          <w:szCs w:val="22"/>
        </w:rPr>
        <w:t>– 2</w:t>
      </w:r>
      <w:r w:rsidRPr="003733D0">
        <w:rPr>
          <w:b/>
          <w:sz w:val="22"/>
          <w:szCs w:val="22"/>
        </w:rPr>
        <w:t>0</w:t>
      </w:r>
      <w:r w:rsidR="00A1722E" w:rsidRPr="003733D0">
        <w:rPr>
          <w:b/>
          <w:sz w:val="22"/>
          <w:szCs w:val="22"/>
        </w:rPr>
        <w:t>2</w:t>
      </w:r>
      <w:r w:rsidR="003703B6" w:rsidRPr="003733D0">
        <w:rPr>
          <w:b/>
          <w:sz w:val="22"/>
          <w:szCs w:val="22"/>
        </w:rPr>
        <w:t>5</w:t>
      </w:r>
      <w:r w:rsidRPr="003733D0">
        <w:rPr>
          <w:b/>
          <w:sz w:val="22"/>
          <w:szCs w:val="22"/>
        </w:rPr>
        <w:t xml:space="preserve">, z podziałem na koszty bieżącej eksploatacji, koszty remontów </w:t>
      </w:r>
      <w:r w:rsidR="008F0240" w:rsidRPr="003733D0">
        <w:rPr>
          <w:b/>
          <w:sz w:val="22"/>
          <w:szCs w:val="22"/>
        </w:rPr>
        <w:t>oraz koszty modernizacji lokali</w:t>
      </w:r>
      <w:r w:rsidRPr="003733D0">
        <w:rPr>
          <w:b/>
          <w:sz w:val="22"/>
          <w:szCs w:val="22"/>
        </w:rPr>
        <w:t xml:space="preserve"> i budynków wchodzących w skład mieszkaniowego zasobu </w:t>
      </w:r>
      <w:r w:rsidR="002E14B8" w:rsidRPr="003733D0">
        <w:rPr>
          <w:b/>
          <w:sz w:val="22"/>
          <w:szCs w:val="22"/>
        </w:rPr>
        <w:t>Miasta</w:t>
      </w:r>
      <w:r w:rsidRPr="003733D0">
        <w:rPr>
          <w:b/>
          <w:sz w:val="22"/>
          <w:szCs w:val="22"/>
        </w:rPr>
        <w:t xml:space="preserve">, koszty zarządu nieruchomościami wspólnymi, których </w:t>
      </w:r>
      <w:r w:rsidR="002E14B8" w:rsidRPr="003733D0">
        <w:rPr>
          <w:b/>
          <w:sz w:val="22"/>
          <w:szCs w:val="22"/>
        </w:rPr>
        <w:t>Miasto</w:t>
      </w:r>
      <w:r w:rsidRPr="003733D0">
        <w:rPr>
          <w:b/>
          <w:sz w:val="22"/>
          <w:szCs w:val="22"/>
        </w:rPr>
        <w:t xml:space="preserve"> jest jednym ze współwłaśc</w:t>
      </w:r>
      <w:r w:rsidR="00952203">
        <w:rPr>
          <w:b/>
          <w:sz w:val="22"/>
          <w:szCs w:val="22"/>
        </w:rPr>
        <w:t>icieli, a także</w:t>
      </w:r>
      <w:r w:rsidR="00206642" w:rsidRPr="003733D0">
        <w:rPr>
          <w:b/>
          <w:sz w:val="22"/>
          <w:szCs w:val="22"/>
        </w:rPr>
        <w:t xml:space="preserve"> </w:t>
      </w:r>
      <w:r w:rsidR="00EF48AF">
        <w:rPr>
          <w:b/>
          <w:sz w:val="22"/>
          <w:szCs w:val="22"/>
        </w:rPr>
        <w:t>koszty</w:t>
      </w:r>
      <w:r w:rsidR="00206642" w:rsidRPr="003733D0">
        <w:rPr>
          <w:b/>
          <w:sz w:val="22"/>
          <w:szCs w:val="22"/>
        </w:rPr>
        <w:t xml:space="preserve"> inwestycyjne</w:t>
      </w:r>
      <w:r w:rsidR="00707B87">
        <w:rPr>
          <w:b/>
          <w:sz w:val="22"/>
          <w:szCs w:val="22"/>
        </w:rPr>
        <w:t>.</w:t>
      </w:r>
    </w:p>
    <w:p w:rsidR="0005560E" w:rsidRPr="003733D0" w:rsidRDefault="00930915" w:rsidP="00707B87">
      <w:pPr>
        <w:spacing w:before="120" w:after="12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§ 30</w:t>
      </w:r>
      <w:r w:rsidR="0005560E" w:rsidRPr="003733D0">
        <w:rPr>
          <w:b/>
          <w:color w:val="000000"/>
          <w:sz w:val="22"/>
          <w:szCs w:val="22"/>
        </w:rPr>
        <w:t>.</w:t>
      </w:r>
      <w:r w:rsidR="0005560E" w:rsidRPr="003733D0">
        <w:rPr>
          <w:color w:val="000000"/>
          <w:sz w:val="22"/>
          <w:szCs w:val="22"/>
        </w:rPr>
        <w:t xml:space="preserve"> </w:t>
      </w:r>
      <w:r w:rsidR="00DA1D45" w:rsidRPr="003733D0">
        <w:rPr>
          <w:b/>
          <w:color w:val="000000"/>
          <w:sz w:val="22"/>
          <w:szCs w:val="22"/>
        </w:rPr>
        <w:t>1.</w:t>
      </w:r>
      <w:r w:rsidR="00DA1D45" w:rsidRPr="003733D0">
        <w:rPr>
          <w:color w:val="000000"/>
          <w:sz w:val="22"/>
          <w:szCs w:val="22"/>
        </w:rPr>
        <w:t xml:space="preserve"> </w:t>
      </w:r>
      <w:r w:rsidR="001D2335" w:rsidRPr="003733D0">
        <w:rPr>
          <w:sz w:val="22"/>
          <w:szCs w:val="22"/>
        </w:rPr>
        <w:t>Wysokość planowanych</w:t>
      </w:r>
      <w:r w:rsidR="00206642" w:rsidRPr="003733D0">
        <w:rPr>
          <w:sz w:val="22"/>
          <w:szCs w:val="22"/>
        </w:rPr>
        <w:t xml:space="preserve"> </w:t>
      </w:r>
      <w:r w:rsidR="0005560E" w:rsidRPr="003733D0">
        <w:rPr>
          <w:sz w:val="22"/>
          <w:szCs w:val="22"/>
        </w:rPr>
        <w:t>wydatków</w:t>
      </w:r>
      <w:r w:rsidR="001D2335" w:rsidRPr="003733D0">
        <w:rPr>
          <w:sz w:val="22"/>
          <w:szCs w:val="22"/>
        </w:rPr>
        <w:t xml:space="preserve"> w poszczególnych latach z podziałem na koszt</w:t>
      </w:r>
      <w:r w:rsidR="00206642" w:rsidRPr="003733D0">
        <w:rPr>
          <w:sz w:val="22"/>
          <w:szCs w:val="22"/>
        </w:rPr>
        <w:t>y bieżącej eksploatacji, koszty</w:t>
      </w:r>
      <w:r w:rsidR="001D2335" w:rsidRPr="003733D0">
        <w:rPr>
          <w:sz w:val="22"/>
          <w:szCs w:val="22"/>
        </w:rPr>
        <w:t xml:space="preserve"> r</w:t>
      </w:r>
      <w:r w:rsidR="0005560E" w:rsidRPr="003733D0">
        <w:rPr>
          <w:sz w:val="22"/>
          <w:szCs w:val="22"/>
        </w:rPr>
        <w:t>emontów oraz</w:t>
      </w:r>
      <w:r w:rsidR="00206642" w:rsidRPr="003733D0">
        <w:rPr>
          <w:sz w:val="22"/>
          <w:szCs w:val="22"/>
        </w:rPr>
        <w:t xml:space="preserve"> modernizacji, koszty inwestycyjne</w:t>
      </w:r>
      <w:r w:rsidR="0005560E" w:rsidRPr="003733D0">
        <w:rPr>
          <w:sz w:val="22"/>
          <w:szCs w:val="22"/>
        </w:rPr>
        <w:t xml:space="preserve"> i</w:t>
      </w:r>
      <w:r w:rsidR="00206642" w:rsidRPr="003733D0">
        <w:rPr>
          <w:sz w:val="22"/>
          <w:szCs w:val="22"/>
        </w:rPr>
        <w:t xml:space="preserve"> koszty</w:t>
      </w:r>
      <w:r w:rsidR="001D2335" w:rsidRPr="003733D0">
        <w:rPr>
          <w:sz w:val="22"/>
          <w:szCs w:val="22"/>
        </w:rPr>
        <w:t xml:space="preserve"> zarządu nieruchomości wspólnych </w:t>
      </w:r>
      <w:r w:rsidR="00206642" w:rsidRPr="003733D0">
        <w:rPr>
          <w:sz w:val="22"/>
          <w:szCs w:val="22"/>
        </w:rPr>
        <w:t xml:space="preserve">w poszczególnych latach </w:t>
      </w:r>
      <w:r w:rsidR="00DA1D45" w:rsidRPr="003733D0">
        <w:rPr>
          <w:sz w:val="22"/>
          <w:szCs w:val="22"/>
        </w:rPr>
        <w:t>przedstawiono w poniższej tabeli</w:t>
      </w:r>
    </w:p>
    <w:p w:rsidR="006A7B64" w:rsidRPr="00533B90" w:rsidRDefault="003733D0" w:rsidP="00707B87">
      <w:pPr>
        <w:autoSpaceDE w:val="0"/>
        <w:spacing w:before="120" w:after="120"/>
        <w:jc w:val="both"/>
        <w:rPr>
          <w:rFonts w:eastAsia="Arial"/>
          <w:b/>
          <w:color w:val="000000"/>
          <w:sz w:val="22"/>
          <w:szCs w:val="22"/>
        </w:rPr>
      </w:pPr>
      <w:r w:rsidRPr="003733D0">
        <w:rPr>
          <w:rFonts w:eastAsia="Arial"/>
          <w:b/>
          <w:color w:val="000000"/>
          <w:sz w:val="22"/>
          <w:szCs w:val="22"/>
        </w:rPr>
        <w:t>Tabela Nr 5</w:t>
      </w:r>
      <w:r w:rsidR="006A7B64" w:rsidRPr="003733D0">
        <w:rPr>
          <w:rFonts w:eastAsia="Arial"/>
          <w:b/>
          <w:color w:val="000000"/>
          <w:sz w:val="22"/>
          <w:szCs w:val="22"/>
        </w:rPr>
        <w:t xml:space="preserve">. </w:t>
      </w:r>
      <w:r w:rsidR="00533B90" w:rsidRPr="00533B90">
        <w:rPr>
          <w:b/>
          <w:sz w:val="22"/>
          <w:szCs w:val="22"/>
        </w:rPr>
        <w:t>Wysokość planowanych wydatków w poszczególnych latach</w:t>
      </w:r>
      <w:r w:rsidR="00533B90">
        <w:rPr>
          <w:b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265"/>
        <w:gridCol w:w="914"/>
        <w:gridCol w:w="990"/>
        <w:gridCol w:w="1040"/>
        <w:gridCol w:w="1040"/>
        <w:gridCol w:w="1040"/>
        <w:gridCol w:w="1040"/>
      </w:tblGrid>
      <w:tr w:rsidR="000113DA" w:rsidRPr="008A591D" w:rsidTr="000A2A69">
        <w:trPr>
          <w:trHeight w:val="651"/>
          <w:jc w:val="center"/>
        </w:trPr>
        <w:tc>
          <w:tcPr>
            <w:tcW w:w="1802" w:type="dxa"/>
            <w:vAlign w:val="center"/>
          </w:tcPr>
          <w:p w:rsidR="000A2A69" w:rsidRPr="000A2A69" w:rsidRDefault="000A2A69" w:rsidP="0054404D">
            <w:pPr>
              <w:rPr>
                <w:b/>
                <w:sz w:val="18"/>
                <w:szCs w:val="18"/>
              </w:rPr>
            </w:pPr>
            <w:r w:rsidRPr="008A591D">
              <w:rPr>
                <w:sz w:val="18"/>
                <w:szCs w:val="18"/>
              </w:rPr>
              <w:br/>
            </w:r>
            <w:r w:rsidRPr="000A2A69">
              <w:rPr>
                <w:b/>
                <w:sz w:val="18"/>
                <w:szCs w:val="18"/>
              </w:rPr>
              <w:t>Rodzaj kosztów</w:t>
            </w:r>
          </w:p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Wykonanie 2019</w:t>
            </w:r>
          </w:p>
        </w:tc>
        <w:tc>
          <w:tcPr>
            <w:tcW w:w="969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jc w:val="center"/>
              <w:rPr>
                <w:b/>
                <w:sz w:val="18"/>
                <w:szCs w:val="18"/>
              </w:rPr>
            </w:pPr>
            <w:r w:rsidRPr="008A591D">
              <w:rPr>
                <w:b/>
                <w:sz w:val="18"/>
                <w:szCs w:val="18"/>
              </w:rPr>
              <w:t>2025</w:t>
            </w:r>
          </w:p>
        </w:tc>
      </w:tr>
      <w:tr w:rsidR="000113DA" w:rsidRPr="008A591D" w:rsidTr="0078092E">
        <w:trPr>
          <w:trHeight w:val="451"/>
          <w:jc w:val="center"/>
        </w:trPr>
        <w:tc>
          <w:tcPr>
            <w:tcW w:w="1802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  <w:r w:rsidRPr="008A591D">
              <w:rPr>
                <w:sz w:val="18"/>
                <w:szCs w:val="18"/>
              </w:rPr>
              <w:t>Koszty bieżącej eksploatacji</w:t>
            </w:r>
          </w:p>
        </w:tc>
        <w:tc>
          <w:tcPr>
            <w:tcW w:w="1292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</w:tr>
      <w:tr w:rsidR="000113DA" w:rsidRPr="008A591D" w:rsidTr="0078092E">
        <w:trPr>
          <w:trHeight w:val="415"/>
          <w:jc w:val="center"/>
        </w:trPr>
        <w:tc>
          <w:tcPr>
            <w:tcW w:w="1802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  <w:r w:rsidRPr="008A591D">
              <w:rPr>
                <w:sz w:val="18"/>
                <w:szCs w:val="18"/>
              </w:rPr>
              <w:t>Koszty remontów i modernizacji</w:t>
            </w:r>
          </w:p>
        </w:tc>
        <w:tc>
          <w:tcPr>
            <w:tcW w:w="1292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011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113DA" w:rsidP="00011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8.500,000</w:t>
            </w:r>
          </w:p>
        </w:tc>
        <w:tc>
          <w:tcPr>
            <w:tcW w:w="1057" w:type="dxa"/>
            <w:vAlign w:val="center"/>
          </w:tcPr>
          <w:p w:rsidR="000A2A69" w:rsidRPr="008A591D" w:rsidRDefault="000113DA" w:rsidP="00011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8.400,000</w:t>
            </w:r>
          </w:p>
        </w:tc>
        <w:tc>
          <w:tcPr>
            <w:tcW w:w="1057" w:type="dxa"/>
            <w:vAlign w:val="center"/>
          </w:tcPr>
          <w:p w:rsidR="000A2A69" w:rsidRPr="008A591D" w:rsidRDefault="000113DA" w:rsidP="00011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8.600,000</w:t>
            </w:r>
          </w:p>
        </w:tc>
        <w:tc>
          <w:tcPr>
            <w:tcW w:w="1057" w:type="dxa"/>
            <w:vAlign w:val="center"/>
          </w:tcPr>
          <w:p w:rsidR="000A2A69" w:rsidRPr="008A591D" w:rsidRDefault="000113DA" w:rsidP="00011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8.500,000</w:t>
            </w:r>
          </w:p>
        </w:tc>
      </w:tr>
      <w:tr w:rsidR="000113DA" w:rsidRPr="008A591D" w:rsidTr="000A2A69">
        <w:trPr>
          <w:trHeight w:val="651"/>
          <w:jc w:val="center"/>
        </w:trPr>
        <w:tc>
          <w:tcPr>
            <w:tcW w:w="1802" w:type="dxa"/>
            <w:vAlign w:val="center"/>
          </w:tcPr>
          <w:p w:rsidR="000A2A69" w:rsidRPr="008A591D" w:rsidRDefault="00EF48AF" w:rsidP="0054404D">
            <w:pPr>
              <w:rPr>
                <w:sz w:val="18"/>
                <w:szCs w:val="18"/>
              </w:rPr>
            </w:pPr>
            <w:r w:rsidRPr="008A591D">
              <w:rPr>
                <w:sz w:val="18"/>
                <w:szCs w:val="18"/>
              </w:rPr>
              <w:t>Koszty zarządu nieruchomości wspólnych</w:t>
            </w:r>
          </w:p>
        </w:tc>
        <w:tc>
          <w:tcPr>
            <w:tcW w:w="1292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</w:tr>
      <w:tr w:rsidR="000113DA" w:rsidRPr="008A591D" w:rsidTr="0078092E">
        <w:trPr>
          <w:trHeight w:val="473"/>
          <w:jc w:val="center"/>
        </w:trPr>
        <w:tc>
          <w:tcPr>
            <w:tcW w:w="1802" w:type="dxa"/>
            <w:vAlign w:val="center"/>
          </w:tcPr>
          <w:p w:rsidR="000A2A69" w:rsidRPr="008A591D" w:rsidRDefault="00EF48AF" w:rsidP="00544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inwestycyjne</w:t>
            </w:r>
          </w:p>
        </w:tc>
        <w:tc>
          <w:tcPr>
            <w:tcW w:w="1292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A2A69" w:rsidRPr="008A591D" w:rsidRDefault="000A2A69" w:rsidP="0054404D">
            <w:pPr>
              <w:rPr>
                <w:sz w:val="18"/>
                <w:szCs w:val="18"/>
              </w:rPr>
            </w:pPr>
          </w:p>
        </w:tc>
      </w:tr>
    </w:tbl>
    <w:p w:rsidR="0005560E" w:rsidRPr="003733D0" w:rsidRDefault="0005560E" w:rsidP="00707B87">
      <w:pPr>
        <w:spacing w:before="120" w:after="120"/>
        <w:jc w:val="both"/>
        <w:rPr>
          <w:bCs/>
          <w:sz w:val="22"/>
          <w:szCs w:val="22"/>
        </w:rPr>
      </w:pPr>
      <w:r w:rsidRPr="003733D0">
        <w:rPr>
          <w:bCs/>
          <w:sz w:val="22"/>
          <w:szCs w:val="22"/>
        </w:rPr>
        <w:lastRenderedPageBreak/>
        <w:t>Wartości wskazane w tabeli są wartościami szacunkowymi</w:t>
      </w:r>
    </w:p>
    <w:p w:rsidR="00206642" w:rsidRPr="003733D0" w:rsidRDefault="0005560E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2.</w:t>
      </w:r>
      <w:r w:rsidRPr="003733D0">
        <w:rPr>
          <w:sz w:val="22"/>
          <w:szCs w:val="22"/>
        </w:rPr>
        <w:t xml:space="preserve"> Wysokość wydatków na utrzymanie mieszkaniowego zasobu Gmin</w:t>
      </w:r>
      <w:r w:rsidR="000A2A69">
        <w:rPr>
          <w:sz w:val="22"/>
          <w:szCs w:val="22"/>
        </w:rPr>
        <w:t xml:space="preserve">y w kolejnych latach oszacowano </w:t>
      </w:r>
      <w:r w:rsidRPr="003733D0">
        <w:rPr>
          <w:sz w:val="22"/>
          <w:szCs w:val="22"/>
        </w:rPr>
        <w:t xml:space="preserve">na podstawie dotychczas ponoszonych kosztów z uwzględnieniem zmian wielkości zasobu mieszkaniowego, </w:t>
      </w:r>
      <w:r w:rsidRPr="003733D0">
        <w:rPr>
          <w:color w:val="000000"/>
          <w:sz w:val="22"/>
          <w:szCs w:val="22"/>
        </w:rPr>
        <w:t>zmiany wielkości czynszów oraz zaplanowanych remo</w:t>
      </w:r>
      <w:r w:rsidR="0010192E" w:rsidRPr="003733D0">
        <w:rPr>
          <w:color w:val="000000"/>
          <w:sz w:val="22"/>
          <w:szCs w:val="22"/>
        </w:rPr>
        <w:t xml:space="preserve">ntów, modernizacji </w:t>
      </w:r>
      <w:r w:rsidR="000A2A69">
        <w:rPr>
          <w:color w:val="000000"/>
          <w:sz w:val="22"/>
          <w:szCs w:val="22"/>
        </w:rPr>
        <w:br/>
      </w:r>
      <w:r w:rsidR="0010192E" w:rsidRPr="003733D0">
        <w:rPr>
          <w:color w:val="000000"/>
          <w:sz w:val="22"/>
          <w:szCs w:val="22"/>
        </w:rPr>
        <w:t xml:space="preserve">i inwestycji </w:t>
      </w:r>
      <w:r w:rsidR="001D2335" w:rsidRPr="003733D0">
        <w:rPr>
          <w:sz w:val="22"/>
          <w:szCs w:val="22"/>
        </w:rPr>
        <w:t>oraz zaplanowanych kosztów modernizacyjnych i inwestycyjnych.</w:t>
      </w:r>
    </w:p>
    <w:p w:rsidR="00362842" w:rsidRPr="003733D0" w:rsidRDefault="000D424C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3</w:t>
      </w:r>
      <w:r w:rsidR="00DF6B1A" w:rsidRPr="003733D0">
        <w:rPr>
          <w:b/>
          <w:sz w:val="22"/>
          <w:szCs w:val="22"/>
        </w:rPr>
        <w:t>.</w:t>
      </w:r>
      <w:r w:rsidR="00DF6B1A" w:rsidRPr="003733D0">
        <w:rPr>
          <w:sz w:val="22"/>
          <w:szCs w:val="22"/>
        </w:rPr>
        <w:t xml:space="preserve"> Wysokość nakładów</w:t>
      </w:r>
      <w:r w:rsidR="001D2335" w:rsidRPr="003733D0">
        <w:rPr>
          <w:sz w:val="22"/>
          <w:szCs w:val="22"/>
        </w:rPr>
        <w:t xml:space="preserve"> inwestycyjnych na gospodarkę mieszkaniową zależeć będzie głównie od środków zabezpieczonych w budżecie </w:t>
      </w:r>
      <w:r w:rsidRPr="003733D0">
        <w:rPr>
          <w:sz w:val="22"/>
          <w:szCs w:val="22"/>
        </w:rPr>
        <w:t>Miasta</w:t>
      </w:r>
      <w:r w:rsidR="001D2335" w:rsidRPr="003733D0">
        <w:rPr>
          <w:sz w:val="22"/>
          <w:szCs w:val="22"/>
        </w:rPr>
        <w:t xml:space="preserve"> oraz poz</w:t>
      </w:r>
      <w:r w:rsidR="0000147B" w:rsidRPr="003733D0">
        <w:rPr>
          <w:sz w:val="22"/>
          <w:szCs w:val="22"/>
        </w:rPr>
        <w:t>yskanych środków zewnętrznych.</w:t>
      </w:r>
    </w:p>
    <w:p w:rsidR="00707B87" w:rsidRPr="00952203" w:rsidRDefault="00362842" w:rsidP="00707B87">
      <w:pPr>
        <w:spacing w:before="120" w:after="120"/>
        <w:jc w:val="both"/>
        <w:rPr>
          <w:sz w:val="22"/>
          <w:szCs w:val="22"/>
        </w:rPr>
      </w:pPr>
      <w:r w:rsidRPr="00952203">
        <w:rPr>
          <w:b/>
          <w:sz w:val="22"/>
          <w:szCs w:val="22"/>
        </w:rPr>
        <w:t>4.</w:t>
      </w:r>
      <w:r w:rsidRPr="00952203">
        <w:rPr>
          <w:sz w:val="22"/>
          <w:szCs w:val="22"/>
        </w:rPr>
        <w:t xml:space="preserve"> Poziom wydatków na utrzymanie i niezbędne remonty oraz ulepszenie zasobu mieszkaniowego uzasadnia s</w:t>
      </w:r>
      <w:r w:rsidR="007B64DA" w:rsidRPr="00952203">
        <w:rPr>
          <w:sz w:val="22"/>
          <w:szCs w:val="22"/>
        </w:rPr>
        <w:t>topniowy wzrost stawek czynszu.</w:t>
      </w:r>
    </w:p>
    <w:p w:rsidR="00362842" w:rsidRPr="00E91CD9" w:rsidRDefault="00362842" w:rsidP="00707B87">
      <w:pPr>
        <w:spacing w:before="120" w:after="120"/>
        <w:jc w:val="both"/>
        <w:rPr>
          <w:sz w:val="22"/>
          <w:szCs w:val="22"/>
        </w:rPr>
      </w:pPr>
      <w:r w:rsidRPr="003733D0">
        <w:rPr>
          <w:b/>
          <w:sz w:val="22"/>
          <w:szCs w:val="22"/>
        </w:rPr>
        <w:t>5</w:t>
      </w:r>
      <w:r w:rsidR="001D2335" w:rsidRPr="003733D0">
        <w:rPr>
          <w:b/>
          <w:sz w:val="22"/>
          <w:szCs w:val="22"/>
        </w:rPr>
        <w:t>.</w:t>
      </w:r>
      <w:r w:rsidR="007B64DA" w:rsidRPr="003733D0">
        <w:rPr>
          <w:sz w:val="22"/>
          <w:szCs w:val="22"/>
        </w:rPr>
        <w:t xml:space="preserve"> </w:t>
      </w:r>
      <w:r w:rsidR="001D2335" w:rsidRPr="003733D0">
        <w:rPr>
          <w:sz w:val="22"/>
          <w:szCs w:val="22"/>
        </w:rPr>
        <w:t>Koszty zarządu nieruchomości wspólnych o</w:t>
      </w:r>
      <w:r w:rsidR="007B64DA" w:rsidRPr="003733D0">
        <w:rPr>
          <w:sz w:val="22"/>
          <w:szCs w:val="22"/>
        </w:rPr>
        <w:t xml:space="preserve">raz wpłaty na fundusz remontowy </w:t>
      </w:r>
      <w:r w:rsidR="001D2335" w:rsidRPr="003733D0">
        <w:rPr>
          <w:sz w:val="22"/>
          <w:szCs w:val="22"/>
        </w:rPr>
        <w:t>w</w:t>
      </w:r>
      <w:r w:rsidR="007B64DA" w:rsidRPr="003733D0">
        <w:rPr>
          <w:sz w:val="22"/>
          <w:szCs w:val="22"/>
        </w:rPr>
        <w:t>e</w:t>
      </w:r>
      <w:r w:rsidR="001D2335" w:rsidRPr="003733D0">
        <w:rPr>
          <w:sz w:val="22"/>
          <w:szCs w:val="22"/>
        </w:rPr>
        <w:t xml:space="preserve"> wspólnotach mieszkaniowych wynikać będą z podjętych uchwał przez właścicieli. Zakłada się, że udział </w:t>
      </w:r>
      <w:r w:rsidR="000D424C" w:rsidRPr="003733D0">
        <w:rPr>
          <w:sz w:val="22"/>
          <w:szCs w:val="22"/>
        </w:rPr>
        <w:t>Miasta</w:t>
      </w:r>
      <w:r w:rsidR="001D2335" w:rsidRPr="003733D0">
        <w:rPr>
          <w:sz w:val="22"/>
          <w:szCs w:val="22"/>
        </w:rPr>
        <w:t xml:space="preserve"> w kosztach związanych z eksploatacją nieruchomości wspólnych będzie ulegał zmniejszeniu w związku z </w:t>
      </w:r>
      <w:r w:rsidR="001D2335" w:rsidRPr="00E91CD9">
        <w:rPr>
          <w:sz w:val="22"/>
          <w:szCs w:val="22"/>
        </w:rPr>
        <w:t>planowaną sprzedażą lokali mies</w:t>
      </w:r>
      <w:r w:rsidR="0000147B" w:rsidRPr="00E91CD9">
        <w:rPr>
          <w:sz w:val="22"/>
          <w:szCs w:val="22"/>
        </w:rPr>
        <w:t>zkalnych.</w:t>
      </w:r>
    </w:p>
    <w:p w:rsidR="00D661FA" w:rsidRPr="00E91CD9" w:rsidRDefault="00E91CD9" w:rsidP="00707B87">
      <w:pPr>
        <w:spacing w:before="120" w:after="120"/>
        <w:jc w:val="both"/>
        <w:rPr>
          <w:sz w:val="22"/>
          <w:szCs w:val="22"/>
        </w:rPr>
      </w:pPr>
      <w:r w:rsidRPr="00E91CD9">
        <w:rPr>
          <w:b/>
          <w:sz w:val="22"/>
          <w:szCs w:val="22"/>
        </w:rPr>
        <w:t>§ 31</w:t>
      </w:r>
      <w:r w:rsidR="0000147B" w:rsidRPr="00E91CD9">
        <w:rPr>
          <w:b/>
          <w:sz w:val="22"/>
          <w:szCs w:val="22"/>
        </w:rPr>
        <w:t xml:space="preserve">. </w:t>
      </w:r>
      <w:r w:rsidR="00DC1340" w:rsidRPr="00E91CD9">
        <w:rPr>
          <w:b/>
          <w:sz w:val="22"/>
          <w:szCs w:val="22"/>
        </w:rPr>
        <w:t>1.</w:t>
      </w:r>
      <w:r w:rsidR="00DC1340" w:rsidRPr="00E91CD9">
        <w:rPr>
          <w:sz w:val="22"/>
          <w:szCs w:val="22"/>
        </w:rPr>
        <w:t xml:space="preserve"> </w:t>
      </w:r>
      <w:r w:rsidRPr="00E91CD9">
        <w:rPr>
          <w:sz w:val="22"/>
          <w:szCs w:val="22"/>
        </w:rPr>
        <w:t>N</w:t>
      </w:r>
      <w:r w:rsidR="00D661FA" w:rsidRPr="00E91CD9">
        <w:rPr>
          <w:sz w:val="22"/>
          <w:szCs w:val="22"/>
        </w:rPr>
        <w:t>a koszty utrzymania zasobu lokalowego  składają się: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k</w:t>
      </w:r>
      <w:r w:rsidR="003866F2" w:rsidRPr="00E91CD9">
        <w:rPr>
          <w:sz w:val="22"/>
          <w:szCs w:val="22"/>
        </w:rPr>
        <w:t>oszty utrzymania technicznego (</w:t>
      </w:r>
      <w:r w:rsidR="00D661FA" w:rsidRPr="00E91CD9">
        <w:rPr>
          <w:sz w:val="22"/>
          <w:szCs w:val="22"/>
        </w:rPr>
        <w:t>obowiązkowe przegl</w:t>
      </w:r>
      <w:r w:rsidR="00995F08" w:rsidRPr="00E91CD9">
        <w:rPr>
          <w:sz w:val="22"/>
          <w:szCs w:val="22"/>
        </w:rPr>
        <w:t>ądy instalacji</w:t>
      </w:r>
      <w:r w:rsidR="00D661FA" w:rsidRPr="00E91CD9">
        <w:rPr>
          <w:sz w:val="22"/>
          <w:szCs w:val="22"/>
        </w:rPr>
        <w:t xml:space="preserve"> i urządzeń, doraźne naprawy, konserwacje niezbędne bieżące remonty, dozór techniczny, usuwanie awarii),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k</w:t>
      </w:r>
      <w:r w:rsidR="00D661FA" w:rsidRPr="00E91CD9">
        <w:rPr>
          <w:sz w:val="22"/>
          <w:szCs w:val="22"/>
        </w:rPr>
        <w:t>o</w:t>
      </w:r>
      <w:r w:rsidR="00951AB8" w:rsidRPr="00E91CD9">
        <w:rPr>
          <w:sz w:val="22"/>
          <w:szCs w:val="22"/>
        </w:rPr>
        <w:t xml:space="preserve">szty zarządzania (wynagrodzenie </w:t>
      </w:r>
      <w:r w:rsidR="00D661FA" w:rsidRPr="00E91CD9">
        <w:rPr>
          <w:sz w:val="22"/>
          <w:szCs w:val="22"/>
        </w:rPr>
        <w:t>zarządcy nieruchomości),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k</w:t>
      </w:r>
      <w:r w:rsidR="00D661FA" w:rsidRPr="00E91CD9">
        <w:rPr>
          <w:sz w:val="22"/>
          <w:szCs w:val="22"/>
        </w:rPr>
        <w:t>oszty utrzymania czystości (utrzymanie czystości w budynku i jego otoczeniu),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u</w:t>
      </w:r>
      <w:r w:rsidR="00D661FA" w:rsidRPr="00E91CD9">
        <w:rPr>
          <w:sz w:val="22"/>
          <w:szCs w:val="22"/>
        </w:rPr>
        <w:t>bezpieczenie budynku (ubezpieczenie budynku od ognia i innych szkód losowych)</w:t>
      </w:r>
      <w:r w:rsidR="00CE2B0B" w:rsidRPr="00E91CD9">
        <w:rPr>
          <w:sz w:val="22"/>
          <w:szCs w:val="22"/>
        </w:rPr>
        <w:t>,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p</w:t>
      </w:r>
      <w:r w:rsidR="00D661FA" w:rsidRPr="00E91CD9">
        <w:rPr>
          <w:sz w:val="22"/>
          <w:szCs w:val="22"/>
        </w:rPr>
        <w:t xml:space="preserve">odatek od nieruchomości (podatek lokalny na rzecz </w:t>
      </w:r>
      <w:r w:rsidR="002E14B8" w:rsidRPr="00E91CD9">
        <w:rPr>
          <w:sz w:val="22"/>
          <w:szCs w:val="22"/>
        </w:rPr>
        <w:t>Miasta</w:t>
      </w:r>
      <w:r w:rsidR="00D661FA" w:rsidRPr="00E91CD9">
        <w:rPr>
          <w:sz w:val="22"/>
          <w:szCs w:val="22"/>
        </w:rPr>
        <w:t>),</w:t>
      </w:r>
    </w:p>
    <w:p w:rsidR="00D661FA" w:rsidRPr="00E91CD9" w:rsidRDefault="00DC1340" w:rsidP="009A6790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p</w:t>
      </w:r>
      <w:r w:rsidR="00D661FA" w:rsidRPr="00E91CD9">
        <w:rPr>
          <w:sz w:val="22"/>
          <w:szCs w:val="22"/>
        </w:rPr>
        <w:t>ozostałe koszty (utrzymanie zieleni, oświetlenia, ogrzewanie części wspólnych budynku, zużycie wody na potrzeby administracyjne, koszty dezynsekcji i deratyzacji).</w:t>
      </w:r>
    </w:p>
    <w:p w:rsidR="00D661FA" w:rsidRPr="00E91CD9" w:rsidRDefault="00DC1340" w:rsidP="00707B87">
      <w:pPr>
        <w:spacing w:before="120" w:after="120"/>
        <w:jc w:val="both"/>
        <w:rPr>
          <w:sz w:val="22"/>
          <w:szCs w:val="22"/>
        </w:rPr>
      </w:pPr>
      <w:r w:rsidRPr="00E91CD9">
        <w:rPr>
          <w:b/>
          <w:sz w:val="22"/>
          <w:szCs w:val="22"/>
        </w:rPr>
        <w:t>2.</w:t>
      </w:r>
      <w:r w:rsidR="00E91CD9" w:rsidRPr="00E91CD9">
        <w:rPr>
          <w:sz w:val="22"/>
          <w:szCs w:val="22"/>
        </w:rPr>
        <w:t xml:space="preserve"> </w:t>
      </w:r>
      <w:r w:rsidR="00167753" w:rsidRPr="00E91CD9">
        <w:rPr>
          <w:sz w:val="22"/>
          <w:szCs w:val="22"/>
        </w:rPr>
        <w:t>Ponadto ponoszone są:</w:t>
      </w:r>
    </w:p>
    <w:p w:rsidR="009642A2" w:rsidRPr="00E91CD9" w:rsidRDefault="00DC1340" w:rsidP="009A679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w</w:t>
      </w:r>
      <w:r w:rsidR="009642A2" w:rsidRPr="00E91CD9">
        <w:rPr>
          <w:sz w:val="22"/>
          <w:szCs w:val="22"/>
        </w:rPr>
        <w:t>ydatki na remonty i</w:t>
      </w:r>
      <w:r w:rsidR="00167753" w:rsidRPr="00E91CD9">
        <w:rPr>
          <w:sz w:val="22"/>
          <w:szCs w:val="22"/>
        </w:rPr>
        <w:t xml:space="preserve"> modernizacje lokali i budynków,</w:t>
      </w:r>
      <w:r w:rsidR="00CE2B0B" w:rsidRPr="00E91CD9">
        <w:rPr>
          <w:sz w:val="22"/>
          <w:szCs w:val="22"/>
        </w:rPr>
        <w:t xml:space="preserve"> a także wydatki inwestycyjne,</w:t>
      </w:r>
    </w:p>
    <w:p w:rsidR="009642A2" w:rsidRPr="00E91CD9" w:rsidRDefault="00DC1340" w:rsidP="009A679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w</w:t>
      </w:r>
      <w:r w:rsidR="009642A2" w:rsidRPr="00E91CD9">
        <w:rPr>
          <w:sz w:val="22"/>
          <w:szCs w:val="22"/>
        </w:rPr>
        <w:t>ydatki na utrzymanie nieruchomości wspólnych, w których Miasto posiada udziały (wynikają z uchwalonych zaliczek)</w:t>
      </w:r>
      <w:r w:rsidR="00951AB8" w:rsidRPr="00E91CD9">
        <w:rPr>
          <w:sz w:val="22"/>
          <w:szCs w:val="22"/>
        </w:rPr>
        <w:t xml:space="preserve">: </w:t>
      </w:r>
      <w:r w:rsidR="009642A2" w:rsidRPr="00E91CD9">
        <w:rPr>
          <w:sz w:val="22"/>
          <w:szCs w:val="22"/>
        </w:rPr>
        <w:t>bieżąca ekspl</w:t>
      </w:r>
      <w:r w:rsidR="00167753" w:rsidRPr="00E91CD9">
        <w:rPr>
          <w:sz w:val="22"/>
          <w:szCs w:val="22"/>
        </w:rPr>
        <w:t xml:space="preserve">oatacja nieruchomości wspólnych i </w:t>
      </w:r>
      <w:r w:rsidR="009642A2" w:rsidRPr="00E91CD9">
        <w:rPr>
          <w:sz w:val="22"/>
          <w:szCs w:val="22"/>
        </w:rPr>
        <w:t>zaliczka remontowa na rzecz wspólnot</w:t>
      </w:r>
      <w:r w:rsidR="00D22C93" w:rsidRPr="00E91CD9">
        <w:rPr>
          <w:sz w:val="22"/>
          <w:szCs w:val="22"/>
        </w:rPr>
        <w:t>,</w:t>
      </w:r>
    </w:p>
    <w:p w:rsidR="00AB7F1F" w:rsidRPr="00E91CD9" w:rsidRDefault="00DC1340" w:rsidP="009A6790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91CD9">
        <w:rPr>
          <w:sz w:val="22"/>
          <w:szCs w:val="22"/>
        </w:rPr>
        <w:t>p</w:t>
      </w:r>
      <w:r w:rsidR="009642A2" w:rsidRPr="00E91CD9">
        <w:rPr>
          <w:sz w:val="22"/>
          <w:szCs w:val="22"/>
        </w:rPr>
        <w:t>ozostałe wydatki (koszty operacyjne- koszty sądowe, regresy, kary i inne).</w:t>
      </w:r>
    </w:p>
    <w:p w:rsidR="009B1F52" w:rsidRPr="003733D0" w:rsidRDefault="009642A2" w:rsidP="00707B87">
      <w:pPr>
        <w:jc w:val="center"/>
        <w:rPr>
          <w:b/>
          <w:sz w:val="22"/>
          <w:szCs w:val="22"/>
        </w:rPr>
      </w:pPr>
      <w:r w:rsidRPr="003733D0">
        <w:rPr>
          <w:b/>
          <w:sz w:val="22"/>
          <w:szCs w:val="22"/>
        </w:rPr>
        <w:t xml:space="preserve">Rozdział </w:t>
      </w:r>
      <w:r w:rsidR="0000147B" w:rsidRPr="003733D0">
        <w:rPr>
          <w:b/>
          <w:sz w:val="22"/>
          <w:szCs w:val="22"/>
        </w:rPr>
        <w:t>9</w:t>
      </w:r>
    </w:p>
    <w:p w:rsidR="007B64DA" w:rsidRPr="003733D0" w:rsidRDefault="003703B6" w:rsidP="007E2433">
      <w:pPr>
        <w:pStyle w:val="Tekstpodstawowy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Cs w:val="0"/>
          <w:sz w:val="22"/>
          <w:szCs w:val="22"/>
        </w:rPr>
        <w:t>Opis innych działań mających</w:t>
      </w:r>
      <w:r w:rsidR="009642A2" w:rsidRPr="003733D0">
        <w:rPr>
          <w:rFonts w:ascii="Times New Roman" w:hAnsi="Times New Roman" w:cs="Times New Roman"/>
          <w:bCs w:val="0"/>
          <w:sz w:val="22"/>
          <w:szCs w:val="22"/>
        </w:rPr>
        <w:t xml:space="preserve"> na celu poprawę wykorzystania i racjonalizację gospodarowania mieszkaniowym zasobem Miasta</w:t>
      </w:r>
      <w:r w:rsidR="007E2433">
        <w:rPr>
          <w:rFonts w:ascii="Times New Roman" w:hAnsi="Times New Roman" w:cs="Times New Roman"/>
          <w:bCs w:val="0"/>
          <w:sz w:val="22"/>
          <w:szCs w:val="22"/>
        </w:rPr>
        <w:t xml:space="preserve">, a w szczególności </w:t>
      </w:r>
      <w:r w:rsidR="007E2433" w:rsidRPr="007E2433">
        <w:rPr>
          <w:rFonts w:ascii="Times New Roman" w:hAnsi="Times New Roman" w:cs="Times New Roman"/>
          <w:bCs w:val="0"/>
          <w:sz w:val="22"/>
          <w:szCs w:val="22"/>
        </w:rPr>
        <w:t>w szczególności: niezbędny zakre</w:t>
      </w:r>
      <w:r w:rsidR="007E2433">
        <w:rPr>
          <w:rFonts w:ascii="Times New Roman" w:hAnsi="Times New Roman" w:cs="Times New Roman"/>
          <w:bCs w:val="0"/>
          <w:sz w:val="22"/>
          <w:szCs w:val="22"/>
        </w:rPr>
        <w:t xml:space="preserve">s zamian lokali związanych </w:t>
      </w:r>
      <w:r w:rsidR="007E2433" w:rsidRPr="007E2433">
        <w:rPr>
          <w:rFonts w:ascii="Times New Roman" w:hAnsi="Times New Roman" w:cs="Times New Roman"/>
          <w:bCs w:val="0"/>
          <w:sz w:val="22"/>
          <w:szCs w:val="22"/>
        </w:rPr>
        <w:t>z remontami budynków i lokali oraz planowaną sprzedaż lokali</w:t>
      </w:r>
    </w:p>
    <w:p w:rsidR="009642A2" w:rsidRPr="003733D0" w:rsidRDefault="00E72BB0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Cs w:val="0"/>
          <w:sz w:val="22"/>
          <w:szCs w:val="22"/>
        </w:rPr>
        <w:t>§</w:t>
      </w:r>
      <w:r w:rsidR="00E91CD9">
        <w:rPr>
          <w:rFonts w:ascii="Times New Roman" w:hAnsi="Times New Roman" w:cs="Times New Roman"/>
          <w:bCs w:val="0"/>
          <w:sz w:val="22"/>
          <w:szCs w:val="22"/>
        </w:rPr>
        <w:t xml:space="preserve"> 32</w:t>
      </w:r>
      <w:r w:rsidR="00A85B19" w:rsidRPr="003733D0">
        <w:rPr>
          <w:rFonts w:ascii="Times New Roman" w:hAnsi="Times New Roman" w:cs="Times New Roman"/>
          <w:bCs w:val="0"/>
          <w:sz w:val="22"/>
          <w:szCs w:val="22"/>
        </w:rPr>
        <w:t>.</w:t>
      </w:r>
      <w:r w:rsidR="0000147B" w:rsidRPr="003733D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A85B19" w:rsidRPr="003733D0">
        <w:rPr>
          <w:rFonts w:ascii="Times New Roman" w:hAnsi="Times New Roman" w:cs="Times New Roman"/>
          <w:bCs w:val="0"/>
          <w:sz w:val="22"/>
          <w:szCs w:val="22"/>
        </w:rPr>
        <w:t>1.</w:t>
      </w:r>
      <w:r w:rsidR="00A85B19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celu poprawy wykorzystania zasobu mieszkaniowego Miasto powinno podejmować następujące działania: </w:t>
      </w:r>
    </w:p>
    <w:p w:rsidR="00B70789" w:rsidRPr="003733D0" w:rsidRDefault="00A85B19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1)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intensyfikować zamianę lokali, tak aby gospodarstwa domowe zajmowały lokale odpowiednie do potrzeb i możliwości finansowych najemców,</w:t>
      </w:r>
    </w:p>
    <w:p w:rsidR="00B70789" w:rsidRPr="003733D0" w:rsidRDefault="00A85B19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2)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odzyskiwać lokale mieszkalne zajmowa</w:t>
      </w:r>
      <w:r w:rsidR="007B64DA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ne przez osoby nieuprawnione ze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szczególnym uwzględnieniem osób posiadających inny tytuł prawny do mieszkania, nie zamieszkujących trwale w lokalu, a także przestrzeganie zasad dziedziczenia tytułu prawnego do lokalu,</w:t>
      </w:r>
    </w:p>
    <w:p w:rsidR="009642A2" w:rsidRPr="003733D0" w:rsidRDefault="00A85B19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3) </w:t>
      </w:r>
      <w:r w:rsidR="00595A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skutecznie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egzekwować należności czynszowe, proponować zawarcie ugody na spłatę zadłużenia oraz zamianę lokali na mniejsze i tańsze w eksploatacji, wypowiadać umowy najmu w przyp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adku nie regulowania zobowiązań,</w:t>
      </w:r>
    </w:p>
    <w:p w:rsidR="00BA760D" w:rsidRPr="003733D0" w:rsidRDefault="008A386A" w:rsidP="00707B87">
      <w:pPr>
        <w:autoSpaceDE w:val="0"/>
        <w:spacing w:before="120" w:after="120"/>
        <w:jc w:val="both"/>
        <w:rPr>
          <w:bCs/>
          <w:color w:val="000000"/>
          <w:sz w:val="22"/>
          <w:szCs w:val="22"/>
        </w:rPr>
      </w:pPr>
      <w:r w:rsidRPr="003733D0">
        <w:rPr>
          <w:bCs/>
          <w:color w:val="000000"/>
          <w:sz w:val="22"/>
          <w:szCs w:val="22"/>
        </w:rPr>
        <w:t xml:space="preserve">4) </w:t>
      </w:r>
      <w:r w:rsidR="00457320">
        <w:rPr>
          <w:bCs/>
          <w:color w:val="000000"/>
          <w:sz w:val="22"/>
          <w:szCs w:val="22"/>
        </w:rPr>
        <w:t>zawierać umowy o najem socjalny lokalu</w:t>
      </w:r>
      <w:r w:rsidR="00A25DFD" w:rsidRPr="003733D0">
        <w:rPr>
          <w:bCs/>
          <w:color w:val="000000"/>
          <w:sz w:val="22"/>
          <w:szCs w:val="22"/>
        </w:rPr>
        <w:t xml:space="preserve"> </w:t>
      </w:r>
      <w:r w:rsidR="00B1070B">
        <w:rPr>
          <w:bCs/>
          <w:color w:val="000000"/>
          <w:sz w:val="22"/>
          <w:szCs w:val="22"/>
        </w:rPr>
        <w:t xml:space="preserve"> </w:t>
      </w:r>
      <w:r w:rsidR="00457320">
        <w:rPr>
          <w:bCs/>
          <w:color w:val="000000"/>
          <w:sz w:val="22"/>
          <w:szCs w:val="22"/>
        </w:rPr>
        <w:t xml:space="preserve">z osobami </w:t>
      </w:r>
      <w:r w:rsidR="00457320" w:rsidRPr="003733D0">
        <w:rPr>
          <w:bCs/>
          <w:color w:val="000000"/>
          <w:sz w:val="22"/>
          <w:szCs w:val="22"/>
        </w:rPr>
        <w:t xml:space="preserve">z orzeczonymi wyrokami o eksmisję </w:t>
      </w:r>
      <w:r w:rsidR="00A25DFD" w:rsidRPr="003733D0">
        <w:rPr>
          <w:bCs/>
          <w:color w:val="000000"/>
          <w:sz w:val="22"/>
          <w:szCs w:val="22"/>
        </w:rPr>
        <w:t>w celu ograniczenia</w:t>
      </w:r>
      <w:r w:rsidRPr="003733D0">
        <w:rPr>
          <w:bCs/>
          <w:color w:val="000000"/>
          <w:sz w:val="22"/>
          <w:szCs w:val="22"/>
        </w:rPr>
        <w:t xml:space="preserve"> wyp</w:t>
      </w:r>
      <w:r w:rsidR="00457320">
        <w:rPr>
          <w:bCs/>
          <w:color w:val="000000"/>
          <w:sz w:val="22"/>
          <w:szCs w:val="22"/>
        </w:rPr>
        <w:t>łaty odszkodowań przez Miasto</w:t>
      </w:r>
      <w:r w:rsidR="003F4850" w:rsidRPr="003733D0">
        <w:rPr>
          <w:bCs/>
          <w:color w:val="000000"/>
          <w:sz w:val="22"/>
          <w:szCs w:val="22"/>
        </w:rPr>
        <w:t>,</w:t>
      </w:r>
    </w:p>
    <w:p w:rsidR="00A25DFD" w:rsidRPr="003733D0" w:rsidRDefault="003A6814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oferować najemcom, którzy nie wyrazili woli nabycia zajmowanych lokali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istniejących wspólnotach mieszkaniowych, w których Miasto posiada nie więcej jak dwa lokale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, lokale zamienne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w budynkach, w których sprzedaż nie 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jest prowadzona,</w:t>
      </w:r>
    </w:p>
    <w:p w:rsidR="007B64DA" w:rsidRPr="003733D0" w:rsidRDefault="003A6814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E14B61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ferowa</w:t>
      </w:r>
      <w:r w:rsidR="003F485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ć</w:t>
      </w:r>
      <w:r w:rsidR="00A25DFD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najemcom lokali, którzy nie skorzystali z przysługującego im pierwszeństwa nabycia zajmowanego lokalu mieszkalnego usytuowanego w budynku jednorodzinnym, wynajęcie innego lokalu spełniającego warunki jakim powinien odpowiadać lokal zamienny.</w:t>
      </w:r>
    </w:p>
    <w:p w:rsidR="009642A2" w:rsidRPr="003733D0" w:rsidRDefault="00A85B19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Cs w:val="0"/>
          <w:sz w:val="22"/>
          <w:szCs w:val="22"/>
        </w:rPr>
        <w:t>2.</w:t>
      </w: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W celu lepszego gospodarowania mieszkaniowym zasobem Miasta i zaspokojenia potrzeb mieszkaniowych, Miasto może:</w:t>
      </w:r>
    </w:p>
    <w:p w:rsidR="00B70789" w:rsidRDefault="00A85B19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1)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zawierać z Towarzystwem Budownictwa Społecznego Sp. z o.o. </w:t>
      </w:r>
      <w:r w:rsidR="00564B51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umowy o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zasadach współdziałania przewidujące m.in. wskazywanie przez Miasto określonych najemców którzy zwolnią dotychczas zajmowane lokale w zasobie,</w:t>
      </w:r>
      <w:r w:rsidR="008F0240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642A2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do lokali stanowiących własność TBS,</w:t>
      </w:r>
    </w:p>
    <w:p w:rsidR="009A6790" w:rsidRPr="003733D0" w:rsidRDefault="009A6790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2)</w:t>
      </w:r>
      <w:r w:rsidRPr="009A67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wspierać budownictwo Towarzystwa Budownictwa Społecznego Sp. z o.o., poprzez przekazywanie nieruchomości gruntowych pod budownictwo i dokapitalizowanie Spółki,</w:t>
      </w:r>
    </w:p>
    <w:p w:rsidR="00B70789" w:rsidRPr="003733D0" w:rsidRDefault="009A6790" w:rsidP="00707B87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A85B19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wprowadzać do zasobu budynki pełniące dotychczas inne funkcje, celem adaptacji na lokale mieszkalne,</w:t>
      </w:r>
    </w:p>
    <w:p w:rsidR="009A6790" w:rsidRPr="003733D0" w:rsidRDefault="009A6790" w:rsidP="009A6790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A85B19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="00E14B61"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733D0">
        <w:rPr>
          <w:rFonts w:ascii="Times New Roman" w:hAnsi="Times New Roman" w:cs="Times New Roman"/>
          <w:b w:val="0"/>
          <w:bCs w:val="0"/>
          <w:sz w:val="22"/>
          <w:szCs w:val="22"/>
        </w:rPr>
        <w:t>pozyskiwać środki zewnętrzne na dofinansowanie w/w celów.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78092E" w:rsidRPr="00952203" w:rsidRDefault="00E91CD9" w:rsidP="0078092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§ 33</w:t>
      </w:r>
      <w:r w:rsidR="0078092E" w:rsidRPr="0078092E">
        <w:rPr>
          <w:rFonts w:ascii="Times New Roman" w:hAnsi="Times New Roman" w:cs="Times New Roman"/>
          <w:bCs w:val="0"/>
          <w:sz w:val="22"/>
          <w:szCs w:val="22"/>
        </w:rPr>
        <w:t>. 1.</w:t>
      </w:r>
      <w:r w:rsidR="009309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latach 2021</w:t>
      </w:r>
      <w:r w:rsidR="0078092E" w:rsidRPr="00952203">
        <w:rPr>
          <w:rFonts w:ascii="Times New Roman" w:hAnsi="Times New Roman" w:cs="Times New Roman"/>
          <w:b w:val="0"/>
          <w:bCs w:val="0"/>
          <w:sz w:val="22"/>
          <w:szCs w:val="22"/>
        </w:rPr>
        <w:t>-2025 nie przewiduje się przeprowadzania w budynkach kapitalnych remontów, które powodowałyby konieczność wykwaterowania i przydzielenia na czas przeprowadzenia remontu lokalu zamiennego.</w:t>
      </w:r>
    </w:p>
    <w:p w:rsidR="00533B90" w:rsidRPr="00952203" w:rsidRDefault="0078092E" w:rsidP="0078092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8092E">
        <w:rPr>
          <w:rFonts w:ascii="Times New Roman" w:hAnsi="Times New Roman" w:cs="Times New Roman"/>
          <w:bCs w:val="0"/>
          <w:sz w:val="22"/>
          <w:szCs w:val="22"/>
        </w:rPr>
        <w:t>2.</w:t>
      </w:r>
      <w:r w:rsidRPr="009522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Planowane prace związane z bieżącą eksploatacją i remontami wymagają jedynie odpowiedniej koordynacji prac i współpracy z mieszkańcami</w:t>
      </w:r>
      <w:r w:rsidR="00533B9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9522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9C5736" w:rsidRPr="009C5736" w:rsidRDefault="00E91CD9" w:rsidP="009C5736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§ 34</w:t>
      </w:r>
      <w:r w:rsidR="009C5736" w:rsidRPr="009C5736">
        <w:rPr>
          <w:rFonts w:ascii="Times New Roman" w:hAnsi="Times New Roman" w:cs="Times New Roman"/>
          <w:bCs w:val="0"/>
          <w:sz w:val="22"/>
          <w:szCs w:val="22"/>
        </w:rPr>
        <w:t>. 1</w:t>
      </w:r>
      <w:r w:rsidR="009C5736">
        <w:rPr>
          <w:rFonts w:ascii="Times New Roman" w:hAnsi="Times New Roman" w:cs="Times New Roman"/>
          <w:b w:val="0"/>
          <w:bCs w:val="0"/>
          <w:sz w:val="22"/>
          <w:szCs w:val="22"/>
        </w:rPr>
        <w:t>.Miasto będzie kontynuowało</w:t>
      </w:r>
      <w:r w:rsidR="009C5736"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sprzedaż lokali mieszkalnych w budynkach w k</w:t>
      </w:r>
      <w:r w:rsidR="009C57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tórych ustanowione są wspólnoty </w:t>
      </w:r>
      <w:r w:rsidR="009C5736"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>mieszkaniowe, z zamiarem wyjścia ze wspólnot.</w:t>
      </w:r>
    </w:p>
    <w:p w:rsidR="009A6790" w:rsidRPr="003733D0" w:rsidRDefault="009C5736" w:rsidP="009C5736">
      <w:pPr>
        <w:pStyle w:val="Tekstpodstawowy"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C5736">
        <w:rPr>
          <w:rFonts w:ascii="Times New Roman" w:hAnsi="Times New Roman" w:cs="Times New Roman"/>
          <w:bCs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Miasto</w:t>
      </w:r>
      <w:r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>, dla osiągnięcia tego celu, skorzysta między innymi z uprawnień wynikających z art.21 ust.4 i 5 ustawy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>z dnia 21 czerwca 2001 roku o ochronie praw lokatorów, mieszkaniowym za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sobie Gminy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i o zmianie Kodeksu </w:t>
      </w:r>
      <w:r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cywilnego, tj. z prawa złożenia najemcy oferty nabycia lokalu i z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prawa wypowiedzenia umowy najmu </w:t>
      </w:r>
      <w:r w:rsidRPr="009C5736">
        <w:rPr>
          <w:rFonts w:ascii="Times New Roman" w:hAnsi="Times New Roman" w:cs="Times New Roman"/>
          <w:b w:val="0"/>
          <w:bCs w:val="0"/>
          <w:sz w:val="22"/>
          <w:szCs w:val="22"/>
        </w:rPr>
        <w:t>w przypadku nieprzyjęcia oferty z zastrzeżeniem, że zapew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ni najemcy inny lokal zamienny.</w:t>
      </w:r>
    </w:p>
    <w:p w:rsidR="00EF4DE3" w:rsidRPr="00817721" w:rsidRDefault="00EF4DE3" w:rsidP="001576C6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E2433" w:rsidRPr="007E2433" w:rsidRDefault="007E2433" w:rsidP="007E243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DF6B1A" w:rsidRDefault="00DF6B1A" w:rsidP="007E243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sectPr w:rsidR="00DF6B1A" w:rsidSect="00100673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06" w:rsidRDefault="003B5D06" w:rsidP="00FC5854">
      <w:r>
        <w:separator/>
      </w:r>
    </w:p>
  </w:endnote>
  <w:endnote w:type="continuationSeparator" w:id="0">
    <w:p w:rsidR="003B5D06" w:rsidRDefault="003B5D06" w:rsidP="00FC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06" w:rsidRDefault="003B5D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E1B">
      <w:rPr>
        <w:noProof/>
      </w:rPr>
      <w:t>1</w:t>
    </w:r>
    <w:r>
      <w:rPr>
        <w:noProof/>
      </w:rPr>
      <w:fldChar w:fldCharType="end"/>
    </w:r>
  </w:p>
  <w:p w:rsidR="003B5D06" w:rsidRDefault="003B5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06" w:rsidRDefault="003B5D06" w:rsidP="00FC5854">
      <w:r>
        <w:separator/>
      </w:r>
    </w:p>
  </w:footnote>
  <w:footnote w:type="continuationSeparator" w:id="0">
    <w:p w:rsidR="003B5D06" w:rsidRDefault="003B5D06" w:rsidP="00FC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1470"/>
        </w:tabs>
        <w:ind w:left="1470" w:hanging="420"/>
      </w:pPr>
      <w:rPr>
        <w:rFonts w:ascii="Times New Roman" w:hAnsi="Times New Roman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7147EE7"/>
    <w:multiLevelType w:val="hybridMultilevel"/>
    <w:tmpl w:val="9C109C14"/>
    <w:lvl w:ilvl="0" w:tplc="B0D67A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53271A9"/>
    <w:multiLevelType w:val="hybridMultilevel"/>
    <w:tmpl w:val="61D0C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820D9"/>
    <w:multiLevelType w:val="hybridMultilevel"/>
    <w:tmpl w:val="FDBC99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043C"/>
    <w:multiLevelType w:val="hybridMultilevel"/>
    <w:tmpl w:val="40404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D28"/>
    <w:multiLevelType w:val="hybridMultilevel"/>
    <w:tmpl w:val="4184CAE0"/>
    <w:lvl w:ilvl="0" w:tplc="AC2EE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E94880"/>
    <w:multiLevelType w:val="hybridMultilevel"/>
    <w:tmpl w:val="485C4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C269C"/>
    <w:multiLevelType w:val="hybridMultilevel"/>
    <w:tmpl w:val="6E7AA8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26"/>
    <w:rsid w:val="00001267"/>
    <w:rsid w:val="0000147B"/>
    <w:rsid w:val="000024FB"/>
    <w:rsid w:val="000044BC"/>
    <w:rsid w:val="0001072F"/>
    <w:rsid w:val="000113DA"/>
    <w:rsid w:val="00012E81"/>
    <w:rsid w:val="00013675"/>
    <w:rsid w:val="000146A4"/>
    <w:rsid w:val="0001497A"/>
    <w:rsid w:val="00024FF0"/>
    <w:rsid w:val="00025539"/>
    <w:rsid w:val="000255FB"/>
    <w:rsid w:val="000319A5"/>
    <w:rsid w:val="00032E00"/>
    <w:rsid w:val="0003678F"/>
    <w:rsid w:val="00036CA1"/>
    <w:rsid w:val="000379F6"/>
    <w:rsid w:val="00042F5E"/>
    <w:rsid w:val="00043D5A"/>
    <w:rsid w:val="000528D8"/>
    <w:rsid w:val="0005560E"/>
    <w:rsid w:val="0006155F"/>
    <w:rsid w:val="000616DF"/>
    <w:rsid w:val="00064666"/>
    <w:rsid w:val="000673C3"/>
    <w:rsid w:val="000701CE"/>
    <w:rsid w:val="000720D1"/>
    <w:rsid w:val="00073DE3"/>
    <w:rsid w:val="000765AD"/>
    <w:rsid w:val="00086D1C"/>
    <w:rsid w:val="00091710"/>
    <w:rsid w:val="00095283"/>
    <w:rsid w:val="000A01A1"/>
    <w:rsid w:val="000A2A69"/>
    <w:rsid w:val="000A7F1F"/>
    <w:rsid w:val="000B11C9"/>
    <w:rsid w:val="000B79A2"/>
    <w:rsid w:val="000C3EB5"/>
    <w:rsid w:val="000C57CC"/>
    <w:rsid w:val="000C71CB"/>
    <w:rsid w:val="000C78CA"/>
    <w:rsid w:val="000D2323"/>
    <w:rsid w:val="000D2D98"/>
    <w:rsid w:val="000D424C"/>
    <w:rsid w:val="000D4AC8"/>
    <w:rsid w:val="000D666E"/>
    <w:rsid w:val="000D70CB"/>
    <w:rsid w:val="000D73EC"/>
    <w:rsid w:val="000E026B"/>
    <w:rsid w:val="000E24F7"/>
    <w:rsid w:val="000E37A3"/>
    <w:rsid w:val="000E6F94"/>
    <w:rsid w:val="000F0AD4"/>
    <w:rsid w:val="00100673"/>
    <w:rsid w:val="0010106A"/>
    <w:rsid w:val="0010192E"/>
    <w:rsid w:val="00101EEE"/>
    <w:rsid w:val="00103459"/>
    <w:rsid w:val="0010357B"/>
    <w:rsid w:val="001052D9"/>
    <w:rsid w:val="00105735"/>
    <w:rsid w:val="00107413"/>
    <w:rsid w:val="00110FA1"/>
    <w:rsid w:val="00111A66"/>
    <w:rsid w:val="001136CF"/>
    <w:rsid w:val="00116CE9"/>
    <w:rsid w:val="001179B6"/>
    <w:rsid w:val="001209BD"/>
    <w:rsid w:val="0012189F"/>
    <w:rsid w:val="00121993"/>
    <w:rsid w:val="00132604"/>
    <w:rsid w:val="00135500"/>
    <w:rsid w:val="00142A16"/>
    <w:rsid w:val="00144E1B"/>
    <w:rsid w:val="001576C6"/>
    <w:rsid w:val="0016198C"/>
    <w:rsid w:val="00161A63"/>
    <w:rsid w:val="00165937"/>
    <w:rsid w:val="00167753"/>
    <w:rsid w:val="00167BCD"/>
    <w:rsid w:val="0017088E"/>
    <w:rsid w:val="00171CF9"/>
    <w:rsid w:val="001733BB"/>
    <w:rsid w:val="00175132"/>
    <w:rsid w:val="00176849"/>
    <w:rsid w:val="00177836"/>
    <w:rsid w:val="00180545"/>
    <w:rsid w:val="001806BF"/>
    <w:rsid w:val="00181475"/>
    <w:rsid w:val="00183FF8"/>
    <w:rsid w:val="001924F1"/>
    <w:rsid w:val="0019257C"/>
    <w:rsid w:val="00194AE1"/>
    <w:rsid w:val="0019534B"/>
    <w:rsid w:val="001A2900"/>
    <w:rsid w:val="001A43EC"/>
    <w:rsid w:val="001B15FA"/>
    <w:rsid w:val="001B2EAD"/>
    <w:rsid w:val="001B54FC"/>
    <w:rsid w:val="001C04BC"/>
    <w:rsid w:val="001C0538"/>
    <w:rsid w:val="001C5640"/>
    <w:rsid w:val="001D0427"/>
    <w:rsid w:val="001D0D51"/>
    <w:rsid w:val="001D0E95"/>
    <w:rsid w:val="001D2335"/>
    <w:rsid w:val="001D65EC"/>
    <w:rsid w:val="001E2574"/>
    <w:rsid w:val="001E3BBA"/>
    <w:rsid w:val="001E484C"/>
    <w:rsid w:val="001E6E75"/>
    <w:rsid w:val="001F0F36"/>
    <w:rsid w:val="001F2A43"/>
    <w:rsid w:val="001F662F"/>
    <w:rsid w:val="001F7A4F"/>
    <w:rsid w:val="00202F43"/>
    <w:rsid w:val="00204CF5"/>
    <w:rsid w:val="00204E7C"/>
    <w:rsid w:val="00206642"/>
    <w:rsid w:val="00207110"/>
    <w:rsid w:val="00210B09"/>
    <w:rsid w:val="00211D6A"/>
    <w:rsid w:val="002126E4"/>
    <w:rsid w:val="002160F3"/>
    <w:rsid w:val="00222128"/>
    <w:rsid w:val="00222A3F"/>
    <w:rsid w:val="0022372F"/>
    <w:rsid w:val="0022526A"/>
    <w:rsid w:val="0022624D"/>
    <w:rsid w:val="002411F4"/>
    <w:rsid w:val="00242E7F"/>
    <w:rsid w:val="00244E50"/>
    <w:rsid w:val="0025220A"/>
    <w:rsid w:val="00253A90"/>
    <w:rsid w:val="00255282"/>
    <w:rsid w:val="00257A3D"/>
    <w:rsid w:val="00260EFC"/>
    <w:rsid w:val="002637CB"/>
    <w:rsid w:val="002678B2"/>
    <w:rsid w:val="00267F72"/>
    <w:rsid w:val="00274F4C"/>
    <w:rsid w:val="00275670"/>
    <w:rsid w:val="00275902"/>
    <w:rsid w:val="00277BD1"/>
    <w:rsid w:val="00280B14"/>
    <w:rsid w:val="00280F36"/>
    <w:rsid w:val="002810C6"/>
    <w:rsid w:val="00282786"/>
    <w:rsid w:val="00282E9F"/>
    <w:rsid w:val="0028563B"/>
    <w:rsid w:val="00285834"/>
    <w:rsid w:val="0029448D"/>
    <w:rsid w:val="002951EF"/>
    <w:rsid w:val="002956BC"/>
    <w:rsid w:val="00295E01"/>
    <w:rsid w:val="002969B1"/>
    <w:rsid w:val="00297352"/>
    <w:rsid w:val="002A0323"/>
    <w:rsid w:val="002B12F2"/>
    <w:rsid w:val="002B1328"/>
    <w:rsid w:val="002B4382"/>
    <w:rsid w:val="002B4C46"/>
    <w:rsid w:val="002B61CA"/>
    <w:rsid w:val="002B6628"/>
    <w:rsid w:val="002B70F1"/>
    <w:rsid w:val="002B7EA7"/>
    <w:rsid w:val="002C243A"/>
    <w:rsid w:val="002C2AE4"/>
    <w:rsid w:val="002C3E01"/>
    <w:rsid w:val="002D158A"/>
    <w:rsid w:val="002D581E"/>
    <w:rsid w:val="002D682B"/>
    <w:rsid w:val="002E0D8A"/>
    <w:rsid w:val="002E0F9A"/>
    <w:rsid w:val="002E14B8"/>
    <w:rsid w:val="002E1721"/>
    <w:rsid w:val="002E4F8F"/>
    <w:rsid w:val="002E6381"/>
    <w:rsid w:val="002E6D02"/>
    <w:rsid w:val="002F0452"/>
    <w:rsid w:val="002F07D1"/>
    <w:rsid w:val="002F0A12"/>
    <w:rsid w:val="002F4796"/>
    <w:rsid w:val="00301CFC"/>
    <w:rsid w:val="00301D05"/>
    <w:rsid w:val="00303449"/>
    <w:rsid w:val="00304387"/>
    <w:rsid w:val="00306CFC"/>
    <w:rsid w:val="00310C22"/>
    <w:rsid w:val="003113F0"/>
    <w:rsid w:val="00312FE4"/>
    <w:rsid w:val="00314768"/>
    <w:rsid w:val="00314A26"/>
    <w:rsid w:val="00314CFE"/>
    <w:rsid w:val="00320BC3"/>
    <w:rsid w:val="0032486D"/>
    <w:rsid w:val="003249C8"/>
    <w:rsid w:val="0032570F"/>
    <w:rsid w:val="003258C3"/>
    <w:rsid w:val="003308E2"/>
    <w:rsid w:val="00331464"/>
    <w:rsid w:val="00332084"/>
    <w:rsid w:val="0033434B"/>
    <w:rsid w:val="00337316"/>
    <w:rsid w:val="00337B1B"/>
    <w:rsid w:val="00340521"/>
    <w:rsid w:val="00342367"/>
    <w:rsid w:val="0034507B"/>
    <w:rsid w:val="00345D0E"/>
    <w:rsid w:val="00346518"/>
    <w:rsid w:val="00346847"/>
    <w:rsid w:val="003501D6"/>
    <w:rsid w:val="0035445A"/>
    <w:rsid w:val="003557A6"/>
    <w:rsid w:val="00355902"/>
    <w:rsid w:val="0035600C"/>
    <w:rsid w:val="00362842"/>
    <w:rsid w:val="003634FD"/>
    <w:rsid w:val="00364BB8"/>
    <w:rsid w:val="00365865"/>
    <w:rsid w:val="003703B6"/>
    <w:rsid w:val="003733D0"/>
    <w:rsid w:val="00380389"/>
    <w:rsid w:val="00381FE8"/>
    <w:rsid w:val="00385D92"/>
    <w:rsid w:val="003866F2"/>
    <w:rsid w:val="00392BC4"/>
    <w:rsid w:val="003A174D"/>
    <w:rsid w:val="003A2E57"/>
    <w:rsid w:val="003A3C84"/>
    <w:rsid w:val="003A4A95"/>
    <w:rsid w:val="003A62DC"/>
    <w:rsid w:val="003A6814"/>
    <w:rsid w:val="003B0193"/>
    <w:rsid w:val="003B3A22"/>
    <w:rsid w:val="003B5D06"/>
    <w:rsid w:val="003C1FAF"/>
    <w:rsid w:val="003C3109"/>
    <w:rsid w:val="003D0254"/>
    <w:rsid w:val="003D788D"/>
    <w:rsid w:val="003E0B18"/>
    <w:rsid w:val="003E3920"/>
    <w:rsid w:val="003E4B2B"/>
    <w:rsid w:val="003F255B"/>
    <w:rsid w:val="003F4850"/>
    <w:rsid w:val="003F511E"/>
    <w:rsid w:val="003F5A23"/>
    <w:rsid w:val="003F67ED"/>
    <w:rsid w:val="004015B4"/>
    <w:rsid w:val="00402458"/>
    <w:rsid w:val="0040562C"/>
    <w:rsid w:val="0040653E"/>
    <w:rsid w:val="004071DB"/>
    <w:rsid w:val="0041071A"/>
    <w:rsid w:val="00415BCE"/>
    <w:rsid w:val="00416398"/>
    <w:rsid w:val="004167C8"/>
    <w:rsid w:val="00417549"/>
    <w:rsid w:val="00421377"/>
    <w:rsid w:val="00422A6C"/>
    <w:rsid w:val="00427A51"/>
    <w:rsid w:val="0043104B"/>
    <w:rsid w:val="0043582F"/>
    <w:rsid w:val="004403AC"/>
    <w:rsid w:val="00441806"/>
    <w:rsid w:val="00443173"/>
    <w:rsid w:val="004436FD"/>
    <w:rsid w:val="00444984"/>
    <w:rsid w:val="00446CD1"/>
    <w:rsid w:val="004509E7"/>
    <w:rsid w:val="00451843"/>
    <w:rsid w:val="00452A6E"/>
    <w:rsid w:val="00453226"/>
    <w:rsid w:val="00455600"/>
    <w:rsid w:val="00457320"/>
    <w:rsid w:val="00463B8C"/>
    <w:rsid w:val="00463E43"/>
    <w:rsid w:val="00464AAF"/>
    <w:rsid w:val="004664CC"/>
    <w:rsid w:val="00467C54"/>
    <w:rsid w:val="00472849"/>
    <w:rsid w:val="004819E2"/>
    <w:rsid w:val="00482CAF"/>
    <w:rsid w:val="004849A2"/>
    <w:rsid w:val="00487C89"/>
    <w:rsid w:val="00496DF0"/>
    <w:rsid w:val="004979E5"/>
    <w:rsid w:val="004A0DBE"/>
    <w:rsid w:val="004A10E0"/>
    <w:rsid w:val="004A49F7"/>
    <w:rsid w:val="004A7937"/>
    <w:rsid w:val="004B0859"/>
    <w:rsid w:val="004B20DB"/>
    <w:rsid w:val="004B22B0"/>
    <w:rsid w:val="004B29E1"/>
    <w:rsid w:val="004B3F11"/>
    <w:rsid w:val="004C0D75"/>
    <w:rsid w:val="004C3E00"/>
    <w:rsid w:val="004C74E9"/>
    <w:rsid w:val="004D3CDD"/>
    <w:rsid w:val="004D60A9"/>
    <w:rsid w:val="004D6B43"/>
    <w:rsid w:val="004D7E2C"/>
    <w:rsid w:val="004E0B68"/>
    <w:rsid w:val="004E0E58"/>
    <w:rsid w:val="004E3152"/>
    <w:rsid w:val="004E60A5"/>
    <w:rsid w:val="004F45F7"/>
    <w:rsid w:val="00502CE5"/>
    <w:rsid w:val="0050610C"/>
    <w:rsid w:val="00506C6A"/>
    <w:rsid w:val="0051075F"/>
    <w:rsid w:val="00513C32"/>
    <w:rsid w:val="00515B7E"/>
    <w:rsid w:val="00516406"/>
    <w:rsid w:val="005166DD"/>
    <w:rsid w:val="005178D8"/>
    <w:rsid w:val="00522E64"/>
    <w:rsid w:val="005246CB"/>
    <w:rsid w:val="00525916"/>
    <w:rsid w:val="005279C4"/>
    <w:rsid w:val="005328E1"/>
    <w:rsid w:val="00533B90"/>
    <w:rsid w:val="005345EA"/>
    <w:rsid w:val="00534C85"/>
    <w:rsid w:val="005356F4"/>
    <w:rsid w:val="0054404D"/>
    <w:rsid w:val="00550091"/>
    <w:rsid w:val="005511C1"/>
    <w:rsid w:val="00551AF8"/>
    <w:rsid w:val="0055286F"/>
    <w:rsid w:val="00552C66"/>
    <w:rsid w:val="00563625"/>
    <w:rsid w:val="00564B51"/>
    <w:rsid w:val="005658D2"/>
    <w:rsid w:val="00572C1F"/>
    <w:rsid w:val="00574A7E"/>
    <w:rsid w:val="005767F6"/>
    <w:rsid w:val="00577183"/>
    <w:rsid w:val="00577899"/>
    <w:rsid w:val="00584E8C"/>
    <w:rsid w:val="00586731"/>
    <w:rsid w:val="00591385"/>
    <w:rsid w:val="00593CC3"/>
    <w:rsid w:val="00593D8C"/>
    <w:rsid w:val="00595AE2"/>
    <w:rsid w:val="005A1CF5"/>
    <w:rsid w:val="005A35DA"/>
    <w:rsid w:val="005A5CF4"/>
    <w:rsid w:val="005C1BFD"/>
    <w:rsid w:val="005C7CF0"/>
    <w:rsid w:val="005D3573"/>
    <w:rsid w:val="005D5A9B"/>
    <w:rsid w:val="005D6C78"/>
    <w:rsid w:val="005E209C"/>
    <w:rsid w:val="005E6D16"/>
    <w:rsid w:val="005F3A6E"/>
    <w:rsid w:val="005F4D69"/>
    <w:rsid w:val="005F6027"/>
    <w:rsid w:val="00601341"/>
    <w:rsid w:val="00602EAF"/>
    <w:rsid w:val="00605813"/>
    <w:rsid w:val="00606535"/>
    <w:rsid w:val="0061102E"/>
    <w:rsid w:val="00613765"/>
    <w:rsid w:val="00613D0C"/>
    <w:rsid w:val="00614A0A"/>
    <w:rsid w:val="00620FAF"/>
    <w:rsid w:val="00621608"/>
    <w:rsid w:val="00621870"/>
    <w:rsid w:val="006235B0"/>
    <w:rsid w:val="006245C1"/>
    <w:rsid w:val="00626458"/>
    <w:rsid w:val="00637D2E"/>
    <w:rsid w:val="0064297E"/>
    <w:rsid w:val="00643BF3"/>
    <w:rsid w:val="00645177"/>
    <w:rsid w:val="006502A7"/>
    <w:rsid w:val="0065253C"/>
    <w:rsid w:val="00652D53"/>
    <w:rsid w:val="00656670"/>
    <w:rsid w:val="00660356"/>
    <w:rsid w:val="006607B2"/>
    <w:rsid w:val="00661E6A"/>
    <w:rsid w:val="00662166"/>
    <w:rsid w:val="006640B8"/>
    <w:rsid w:val="0066712C"/>
    <w:rsid w:val="00672CD2"/>
    <w:rsid w:val="00674FEC"/>
    <w:rsid w:val="00677418"/>
    <w:rsid w:val="00681A80"/>
    <w:rsid w:val="00682DBB"/>
    <w:rsid w:val="00683630"/>
    <w:rsid w:val="0068496A"/>
    <w:rsid w:val="006855E8"/>
    <w:rsid w:val="00692DEE"/>
    <w:rsid w:val="00693878"/>
    <w:rsid w:val="006938E6"/>
    <w:rsid w:val="00694158"/>
    <w:rsid w:val="00694B23"/>
    <w:rsid w:val="00695E73"/>
    <w:rsid w:val="0069748B"/>
    <w:rsid w:val="006A4008"/>
    <w:rsid w:val="006A6113"/>
    <w:rsid w:val="006A7B64"/>
    <w:rsid w:val="006C1624"/>
    <w:rsid w:val="006C2EBF"/>
    <w:rsid w:val="006C5F05"/>
    <w:rsid w:val="006C78A0"/>
    <w:rsid w:val="006D3E7E"/>
    <w:rsid w:val="006D4140"/>
    <w:rsid w:val="006D5606"/>
    <w:rsid w:val="006D639F"/>
    <w:rsid w:val="006D644E"/>
    <w:rsid w:val="006D73B3"/>
    <w:rsid w:val="006E1FAC"/>
    <w:rsid w:val="006E31F0"/>
    <w:rsid w:val="006E40B7"/>
    <w:rsid w:val="006E4708"/>
    <w:rsid w:val="006F0969"/>
    <w:rsid w:val="006F57F1"/>
    <w:rsid w:val="006F784F"/>
    <w:rsid w:val="00704694"/>
    <w:rsid w:val="0070536E"/>
    <w:rsid w:val="00707B87"/>
    <w:rsid w:val="00712CAB"/>
    <w:rsid w:val="007132EC"/>
    <w:rsid w:val="00720CD3"/>
    <w:rsid w:val="0072139C"/>
    <w:rsid w:val="0072177B"/>
    <w:rsid w:val="00724CD9"/>
    <w:rsid w:val="00726B64"/>
    <w:rsid w:val="00737AF3"/>
    <w:rsid w:val="00740002"/>
    <w:rsid w:val="00743CF3"/>
    <w:rsid w:val="00750BAD"/>
    <w:rsid w:val="00754D22"/>
    <w:rsid w:val="00760329"/>
    <w:rsid w:val="00760355"/>
    <w:rsid w:val="00761638"/>
    <w:rsid w:val="007617B7"/>
    <w:rsid w:val="00763F7E"/>
    <w:rsid w:val="00764701"/>
    <w:rsid w:val="0076498D"/>
    <w:rsid w:val="00765EB6"/>
    <w:rsid w:val="007703A7"/>
    <w:rsid w:val="00772493"/>
    <w:rsid w:val="0078092E"/>
    <w:rsid w:val="00781685"/>
    <w:rsid w:val="007818D6"/>
    <w:rsid w:val="007840E8"/>
    <w:rsid w:val="007866CE"/>
    <w:rsid w:val="0079038C"/>
    <w:rsid w:val="00792715"/>
    <w:rsid w:val="0079283D"/>
    <w:rsid w:val="007934F9"/>
    <w:rsid w:val="0079512A"/>
    <w:rsid w:val="00795AA9"/>
    <w:rsid w:val="00796AE5"/>
    <w:rsid w:val="007A0284"/>
    <w:rsid w:val="007A2EEE"/>
    <w:rsid w:val="007A79F6"/>
    <w:rsid w:val="007B46D8"/>
    <w:rsid w:val="007B62AA"/>
    <w:rsid w:val="007B64DA"/>
    <w:rsid w:val="007C0CE9"/>
    <w:rsid w:val="007C2363"/>
    <w:rsid w:val="007C526F"/>
    <w:rsid w:val="007C544F"/>
    <w:rsid w:val="007C551C"/>
    <w:rsid w:val="007C75CD"/>
    <w:rsid w:val="007C7DA7"/>
    <w:rsid w:val="007D111D"/>
    <w:rsid w:val="007D1F70"/>
    <w:rsid w:val="007D5751"/>
    <w:rsid w:val="007D5BCF"/>
    <w:rsid w:val="007D663E"/>
    <w:rsid w:val="007E1AF9"/>
    <w:rsid w:val="007E2433"/>
    <w:rsid w:val="007E3478"/>
    <w:rsid w:val="007E798F"/>
    <w:rsid w:val="007F134F"/>
    <w:rsid w:val="007F2521"/>
    <w:rsid w:val="007F44EF"/>
    <w:rsid w:val="007F4ADF"/>
    <w:rsid w:val="008008E9"/>
    <w:rsid w:val="00801079"/>
    <w:rsid w:val="0080327B"/>
    <w:rsid w:val="00803EC9"/>
    <w:rsid w:val="008057E9"/>
    <w:rsid w:val="0080740E"/>
    <w:rsid w:val="00811A70"/>
    <w:rsid w:val="00817721"/>
    <w:rsid w:val="00817E60"/>
    <w:rsid w:val="00823AE2"/>
    <w:rsid w:val="00827AAE"/>
    <w:rsid w:val="00827D01"/>
    <w:rsid w:val="00833DC8"/>
    <w:rsid w:val="00834E97"/>
    <w:rsid w:val="0083647C"/>
    <w:rsid w:val="00842304"/>
    <w:rsid w:val="008423BC"/>
    <w:rsid w:val="00842EF8"/>
    <w:rsid w:val="00844739"/>
    <w:rsid w:val="00845ACA"/>
    <w:rsid w:val="008475DC"/>
    <w:rsid w:val="00852AA4"/>
    <w:rsid w:val="00853DBA"/>
    <w:rsid w:val="00854392"/>
    <w:rsid w:val="00855F0B"/>
    <w:rsid w:val="00857B0F"/>
    <w:rsid w:val="00860376"/>
    <w:rsid w:val="00861919"/>
    <w:rsid w:val="00862A7D"/>
    <w:rsid w:val="008648E6"/>
    <w:rsid w:val="00866EAF"/>
    <w:rsid w:val="00866EC3"/>
    <w:rsid w:val="00867729"/>
    <w:rsid w:val="008717D6"/>
    <w:rsid w:val="00871C96"/>
    <w:rsid w:val="008749C2"/>
    <w:rsid w:val="0087705A"/>
    <w:rsid w:val="00882C5E"/>
    <w:rsid w:val="008856EB"/>
    <w:rsid w:val="00885788"/>
    <w:rsid w:val="008946B2"/>
    <w:rsid w:val="0089481F"/>
    <w:rsid w:val="008A2366"/>
    <w:rsid w:val="008A2C10"/>
    <w:rsid w:val="008A386A"/>
    <w:rsid w:val="008A4E90"/>
    <w:rsid w:val="008A7314"/>
    <w:rsid w:val="008B05E6"/>
    <w:rsid w:val="008B4BD9"/>
    <w:rsid w:val="008B7DE4"/>
    <w:rsid w:val="008B7EB2"/>
    <w:rsid w:val="008C0EB0"/>
    <w:rsid w:val="008C173E"/>
    <w:rsid w:val="008C3253"/>
    <w:rsid w:val="008D094B"/>
    <w:rsid w:val="008D5E11"/>
    <w:rsid w:val="008D5F15"/>
    <w:rsid w:val="008F0240"/>
    <w:rsid w:val="008F09AE"/>
    <w:rsid w:val="008F3B46"/>
    <w:rsid w:val="008F5FDC"/>
    <w:rsid w:val="008F7274"/>
    <w:rsid w:val="00900FEB"/>
    <w:rsid w:val="009010AC"/>
    <w:rsid w:val="009020DC"/>
    <w:rsid w:val="00903E44"/>
    <w:rsid w:val="0090624B"/>
    <w:rsid w:val="0091428F"/>
    <w:rsid w:val="00915039"/>
    <w:rsid w:val="00915E2E"/>
    <w:rsid w:val="00920F41"/>
    <w:rsid w:val="00930234"/>
    <w:rsid w:val="00930915"/>
    <w:rsid w:val="00930F58"/>
    <w:rsid w:val="00931E0D"/>
    <w:rsid w:val="00934CE6"/>
    <w:rsid w:val="00937999"/>
    <w:rsid w:val="00937C26"/>
    <w:rsid w:val="00941A08"/>
    <w:rsid w:val="00950381"/>
    <w:rsid w:val="00950CC2"/>
    <w:rsid w:val="00951707"/>
    <w:rsid w:val="00951AB8"/>
    <w:rsid w:val="00952203"/>
    <w:rsid w:val="00953758"/>
    <w:rsid w:val="009545E4"/>
    <w:rsid w:val="009561AF"/>
    <w:rsid w:val="00956661"/>
    <w:rsid w:val="00961A72"/>
    <w:rsid w:val="009642A2"/>
    <w:rsid w:val="00964702"/>
    <w:rsid w:val="00965774"/>
    <w:rsid w:val="00965ED8"/>
    <w:rsid w:val="00967468"/>
    <w:rsid w:val="00973621"/>
    <w:rsid w:val="0097577F"/>
    <w:rsid w:val="00981A72"/>
    <w:rsid w:val="009830BA"/>
    <w:rsid w:val="00987385"/>
    <w:rsid w:val="00991CAE"/>
    <w:rsid w:val="00993C91"/>
    <w:rsid w:val="00995F08"/>
    <w:rsid w:val="009A1651"/>
    <w:rsid w:val="009A25F5"/>
    <w:rsid w:val="009A2EA8"/>
    <w:rsid w:val="009A41C0"/>
    <w:rsid w:val="009A4F4C"/>
    <w:rsid w:val="009A6208"/>
    <w:rsid w:val="009A6790"/>
    <w:rsid w:val="009B0950"/>
    <w:rsid w:val="009B1F52"/>
    <w:rsid w:val="009B47D9"/>
    <w:rsid w:val="009B5477"/>
    <w:rsid w:val="009B5526"/>
    <w:rsid w:val="009B7537"/>
    <w:rsid w:val="009C190A"/>
    <w:rsid w:val="009C25EF"/>
    <w:rsid w:val="009C3157"/>
    <w:rsid w:val="009C5736"/>
    <w:rsid w:val="009C6AA0"/>
    <w:rsid w:val="009D2A51"/>
    <w:rsid w:val="009D3C19"/>
    <w:rsid w:val="009D5F9F"/>
    <w:rsid w:val="009D6256"/>
    <w:rsid w:val="009E0BB2"/>
    <w:rsid w:val="009E3570"/>
    <w:rsid w:val="009E467C"/>
    <w:rsid w:val="009E5168"/>
    <w:rsid w:val="009E5AD1"/>
    <w:rsid w:val="009E7ACA"/>
    <w:rsid w:val="009F3030"/>
    <w:rsid w:val="009F76A6"/>
    <w:rsid w:val="009F7934"/>
    <w:rsid w:val="00A008BE"/>
    <w:rsid w:val="00A022A7"/>
    <w:rsid w:val="00A063A6"/>
    <w:rsid w:val="00A064EB"/>
    <w:rsid w:val="00A131F9"/>
    <w:rsid w:val="00A13A17"/>
    <w:rsid w:val="00A147AB"/>
    <w:rsid w:val="00A14B65"/>
    <w:rsid w:val="00A1722E"/>
    <w:rsid w:val="00A2181B"/>
    <w:rsid w:val="00A22D4D"/>
    <w:rsid w:val="00A25DFD"/>
    <w:rsid w:val="00A26439"/>
    <w:rsid w:val="00A269BB"/>
    <w:rsid w:val="00A26E1B"/>
    <w:rsid w:val="00A3212E"/>
    <w:rsid w:val="00A324A8"/>
    <w:rsid w:val="00A36D9E"/>
    <w:rsid w:val="00A37980"/>
    <w:rsid w:val="00A421CE"/>
    <w:rsid w:val="00A53BDE"/>
    <w:rsid w:val="00A549D7"/>
    <w:rsid w:val="00A5630B"/>
    <w:rsid w:val="00A56A3E"/>
    <w:rsid w:val="00A57A21"/>
    <w:rsid w:val="00A60137"/>
    <w:rsid w:val="00A652D2"/>
    <w:rsid w:val="00A70AFA"/>
    <w:rsid w:val="00A72119"/>
    <w:rsid w:val="00A74469"/>
    <w:rsid w:val="00A74603"/>
    <w:rsid w:val="00A76F79"/>
    <w:rsid w:val="00A77929"/>
    <w:rsid w:val="00A82262"/>
    <w:rsid w:val="00A822A5"/>
    <w:rsid w:val="00A85B19"/>
    <w:rsid w:val="00A87BB2"/>
    <w:rsid w:val="00A90C8D"/>
    <w:rsid w:val="00AA4FE7"/>
    <w:rsid w:val="00AA5133"/>
    <w:rsid w:val="00AA5D82"/>
    <w:rsid w:val="00AB4FFE"/>
    <w:rsid w:val="00AB69E2"/>
    <w:rsid w:val="00AB7365"/>
    <w:rsid w:val="00AB7F1F"/>
    <w:rsid w:val="00AC4333"/>
    <w:rsid w:val="00AC78C7"/>
    <w:rsid w:val="00AD0026"/>
    <w:rsid w:val="00AD1B77"/>
    <w:rsid w:val="00AE0228"/>
    <w:rsid w:val="00AE14EC"/>
    <w:rsid w:val="00AE3E01"/>
    <w:rsid w:val="00AE5EF9"/>
    <w:rsid w:val="00AE7B5C"/>
    <w:rsid w:val="00AF0E30"/>
    <w:rsid w:val="00AF30C7"/>
    <w:rsid w:val="00AF4107"/>
    <w:rsid w:val="00B04BF8"/>
    <w:rsid w:val="00B06AEF"/>
    <w:rsid w:val="00B07BB8"/>
    <w:rsid w:val="00B1070B"/>
    <w:rsid w:val="00B13ED2"/>
    <w:rsid w:val="00B14854"/>
    <w:rsid w:val="00B1795C"/>
    <w:rsid w:val="00B208B6"/>
    <w:rsid w:val="00B21365"/>
    <w:rsid w:val="00B25C7F"/>
    <w:rsid w:val="00B30B01"/>
    <w:rsid w:val="00B32E95"/>
    <w:rsid w:val="00B33BA5"/>
    <w:rsid w:val="00B34553"/>
    <w:rsid w:val="00B373DF"/>
    <w:rsid w:val="00B405DF"/>
    <w:rsid w:val="00B40BC0"/>
    <w:rsid w:val="00B43012"/>
    <w:rsid w:val="00B4311B"/>
    <w:rsid w:val="00B508E4"/>
    <w:rsid w:val="00B52030"/>
    <w:rsid w:val="00B5294E"/>
    <w:rsid w:val="00B52F59"/>
    <w:rsid w:val="00B539D5"/>
    <w:rsid w:val="00B54839"/>
    <w:rsid w:val="00B56BCD"/>
    <w:rsid w:val="00B601A5"/>
    <w:rsid w:val="00B6102B"/>
    <w:rsid w:val="00B65AB7"/>
    <w:rsid w:val="00B70789"/>
    <w:rsid w:val="00B70D1A"/>
    <w:rsid w:val="00B71075"/>
    <w:rsid w:val="00B71AFC"/>
    <w:rsid w:val="00B71FDD"/>
    <w:rsid w:val="00B73ABE"/>
    <w:rsid w:val="00B75AB1"/>
    <w:rsid w:val="00B81A43"/>
    <w:rsid w:val="00B86688"/>
    <w:rsid w:val="00B8744D"/>
    <w:rsid w:val="00B92F33"/>
    <w:rsid w:val="00B93114"/>
    <w:rsid w:val="00B93BD3"/>
    <w:rsid w:val="00B96C90"/>
    <w:rsid w:val="00B97A5B"/>
    <w:rsid w:val="00BA760D"/>
    <w:rsid w:val="00BB1870"/>
    <w:rsid w:val="00BB1F24"/>
    <w:rsid w:val="00BB33AA"/>
    <w:rsid w:val="00BB3DA5"/>
    <w:rsid w:val="00BB62E5"/>
    <w:rsid w:val="00BB6B5B"/>
    <w:rsid w:val="00BB7E43"/>
    <w:rsid w:val="00BC518E"/>
    <w:rsid w:val="00BC7524"/>
    <w:rsid w:val="00BD0938"/>
    <w:rsid w:val="00BD0CE4"/>
    <w:rsid w:val="00BD54E7"/>
    <w:rsid w:val="00BD6E9E"/>
    <w:rsid w:val="00BE2D7F"/>
    <w:rsid w:val="00BF1A92"/>
    <w:rsid w:val="00BF304E"/>
    <w:rsid w:val="00BF3F34"/>
    <w:rsid w:val="00BF4D02"/>
    <w:rsid w:val="00BF56E4"/>
    <w:rsid w:val="00BF79F0"/>
    <w:rsid w:val="00C01E88"/>
    <w:rsid w:val="00C05020"/>
    <w:rsid w:val="00C05A87"/>
    <w:rsid w:val="00C17871"/>
    <w:rsid w:val="00C35776"/>
    <w:rsid w:val="00C36E82"/>
    <w:rsid w:val="00C44FC7"/>
    <w:rsid w:val="00C47083"/>
    <w:rsid w:val="00C505AF"/>
    <w:rsid w:val="00C53625"/>
    <w:rsid w:val="00C55351"/>
    <w:rsid w:val="00C577A4"/>
    <w:rsid w:val="00C617A2"/>
    <w:rsid w:val="00C630E2"/>
    <w:rsid w:val="00C65BAA"/>
    <w:rsid w:val="00C70CD4"/>
    <w:rsid w:val="00C72E8D"/>
    <w:rsid w:val="00C74F80"/>
    <w:rsid w:val="00C839B5"/>
    <w:rsid w:val="00C845EC"/>
    <w:rsid w:val="00C9004F"/>
    <w:rsid w:val="00C90BC3"/>
    <w:rsid w:val="00C91EDF"/>
    <w:rsid w:val="00C959E9"/>
    <w:rsid w:val="00CA2B2B"/>
    <w:rsid w:val="00CA3BA0"/>
    <w:rsid w:val="00CA49FF"/>
    <w:rsid w:val="00CA7450"/>
    <w:rsid w:val="00CB2BCC"/>
    <w:rsid w:val="00CB42CE"/>
    <w:rsid w:val="00CB6295"/>
    <w:rsid w:val="00CB7649"/>
    <w:rsid w:val="00CC09D5"/>
    <w:rsid w:val="00CC1295"/>
    <w:rsid w:val="00CC13D0"/>
    <w:rsid w:val="00CC1CD1"/>
    <w:rsid w:val="00CC390C"/>
    <w:rsid w:val="00CC4A3D"/>
    <w:rsid w:val="00CC4F3E"/>
    <w:rsid w:val="00CC7CCE"/>
    <w:rsid w:val="00CD4797"/>
    <w:rsid w:val="00CD5058"/>
    <w:rsid w:val="00CD589A"/>
    <w:rsid w:val="00CD59DE"/>
    <w:rsid w:val="00CD6586"/>
    <w:rsid w:val="00CD72F8"/>
    <w:rsid w:val="00CE2B0B"/>
    <w:rsid w:val="00CE4C29"/>
    <w:rsid w:val="00CE5F01"/>
    <w:rsid w:val="00CE63F1"/>
    <w:rsid w:val="00CE75F1"/>
    <w:rsid w:val="00CF02D4"/>
    <w:rsid w:val="00CF6B38"/>
    <w:rsid w:val="00CF7CF0"/>
    <w:rsid w:val="00D05521"/>
    <w:rsid w:val="00D07AD4"/>
    <w:rsid w:val="00D10473"/>
    <w:rsid w:val="00D122BB"/>
    <w:rsid w:val="00D1329D"/>
    <w:rsid w:val="00D220AD"/>
    <w:rsid w:val="00D22C93"/>
    <w:rsid w:val="00D26467"/>
    <w:rsid w:val="00D3016C"/>
    <w:rsid w:val="00D31A07"/>
    <w:rsid w:val="00D3303E"/>
    <w:rsid w:val="00D421A0"/>
    <w:rsid w:val="00D42688"/>
    <w:rsid w:val="00D47696"/>
    <w:rsid w:val="00D51160"/>
    <w:rsid w:val="00D51A29"/>
    <w:rsid w:val="00D51C51"/>
    <w:rsid w:val="00D53A09"/>
    <w:rsid w:val="00D55D18"/>
    <w:rsid w:val="00D6146F"/>
    <w:rsid w:val="00D62E20"/>
    <w:rsid w:val="00D63730"/>
    <w:rsid w:val="00D661FA"/>
    <w:rsid w:val="00D70BE2"/>
    <w:rsid w:val="00D714B4"/>
    <w:rsid w:val="00D763ED"/>
    <w:rsid w:val="00D824F3"/>
    <w:rsid w:val="00D9018B"/>
    <w:rsid w:val="00D91FD3"/>
    <w:rsid w:val="00D926C8"/>
    <w:rsid w:val="00D92BCF"/>
    <w:rsid w:val="00D9620C"/>
    <w:rsid w:val="00D96A5D"/>
    <w:rsid w:val="00D96F3F"/>
    <w:rsid w:val="00D97B27"/>
    <w:rsid w:val="00DA1D45"/>
    <w:rsid w:val="00DA5979"/>
    <w:rsid w:val="00DB2D82"/>
    <w:rsid w:val="00DB49F0"/>
    <w:rsid w:val="00DC1340"/>
    <w:rsid w:val="00DC3178"/>
    <w:rsid w:val="00DC7F83"/>
    <w:rsid w:val="00DD0889"/>
    <w:rsid w:val="00DD096B"/>
    <w:rsid w:val="00DD61AA"/>
    <w:rsid w:val="00DD64AB"/>
    <w:rsid w:val="00DE2943"/>
    <w:rsid w:val="00DE61F9"/>
    <w:rsid w:val="00DF110E"/>
    <w:rsid w:val="00DF400E"/>
    <w:rsid w:val="00DF556F"/>
    <w:rsid w:val="00DF6B1A"/>
    <w:rsid w:val="00E00166"/>
    <w:rsid w:val="00E00255"/>
    <w:rsid w:val="00E0220E"/>
    <w:rsid w:val="00E03AC9"/>
    <w:rsid w:val="00E04735"/>
    <w:rsid w:val="00E06E9D"/>
    <w:rsid w:val="00E113FA"/>
    <w:rsid w:val="00E14B61"/>
    <w:rsid w:val="00E17B2C"/>
    <w:rsid w:val="00E20263"/>
    <w:rsid w:val="00E23D64"/>
    <w:rsid w:val="00E24FCC"/>
    <w:rsid w:val="00E2705A"/>
    <w:rsid w:val="00E313DE"/>
    <w:rsid w:val="00E34231"/>
    <w:rsid w:val="00E35EF4"/>
    <w:rsid w:val="00E40EFF"/>
    <w:rsid w:val="00E429EE"/>
    <w:rsid w:val="00E4771C"/>
    <w:rsid w:val="00E47D71"/>
    <w:rsid w:val="00E537F2"/>
    <w:rsid w:val="00E603BC"/>
    <w:rsid w:val="00E6072E"/>
    <w:rsid w:val="00E6100B"/>
    <w:rsid w:val="00E617E8"/>
    <w:rsid w:val="00E63A5F"/>
    <w:rsid w:val="00E660E5"/>
    <w:rsid w:val="00E6636C"/>
    <w:rsid w:val="00E679D3"/>
    <w:rsid w:val="00E70DD6"/>
    <w:rsid w:val="00E72BB0"/>
    <w:rsid w:val="00E77648"/>
    <w:rsid w:val="00E77DA5"/>
    <w:rsid w:val="00E82B4F"/>
    <w:rsid w:val="00E86942"/>
    <w:rsid w:val="00E9123D"/>
    <w:rsid w:val="00E91CD9"/>
    <w:rsid w:val="00EA0890"/>
    <w:rsid w:val="00EA44B8"/>
    <w:rsid w:val="00EA4B60"/>
    <w:rsid w:val="00EA4C93"/>
    <w:rsid w:val="00EA6A4F"/>
    <w:rsid w:val="00EB398E"/>
    <w:rsid w:val="00EC042C"/>
    <w:rsid w:val="00EC3F1B"/>
    <w:rsid w:val="00EC42E8"/>
    <w:rsid w:val="00EC5EEF"/>
    <w:rsid w:val="00ED0BB8"/>
    <w:rsid w:val="00ED13C0"/>
    <w:rsid w:val="00ED1C45"/>
    <w:rsid w:val="00ED474E"/>
    <w:rsid w:val="00ED4B92"/>
    <w:rsid w:val="00EE5C4D"/>
    <w:rsid w:val="00EE63EA"/>
    <w:rsid w:val="00EE6929"/>
    <w:rsid w:val="00EE7667"/>
    <w:rsid w:val="00EF48AF"/>
    <w:rsid w:val="00EF4DE3"/>
    <w:rsid w:val="00EF551D"/>
    <w:rsid w:val="00EF6B64"/>
    <w:rsid w:val="00EF717E"/>
    <w:rsid w:val="00F0103A"/>
    <w:rsid w:val="00F0482D"/>
    <w:rsid w:val="00F06D56"/>
    <w:rsid w:val="00F108E6"/>
    <w:rsid w:val="00F10D35"/>
    <w:rsid w:val="00F1115F"/>
    <w:rsid w:val="00F11C95"/>
    <w:rsid w:val="00F13910"/>
    <w:rsid w:val="00F20BF3"/>
    <w:rsid w:val="00F25123"/>
    <w:rsid w:val="00F267AA"/>
    <w:rsid w:val="00F31679"/>
    <w:rsid w:val="00F35F52"/>
    <w:rsid w:val="00F36130"/>
    <w:rsid w:val="00F366C8"/>
    <w:rsid w:val="00F40E0D"/>
    <w:rsid w:val="00F41048"/>
    <w:rsid w:val="00F431AB"/>
    <w:rsid w:val="00F43C78"/>
    <w:rsid w:val="00F43F8D"/>
    <w:rsid w:val="00F44F20"/>
    <w:rsid w:val="00F4537C"/>
    <w:rsid w:val="00F45578"/>
    <w:rsid w:val="00F4569A"/>
    <w:rsid w:val="00F5013A"/>
    <w:rsid w:val="00F51B37"/>
    <w:rsid w:val="00F520B3"/>
    <w:rsid w:val="00F535E9"/>
    <w:rsid w:val="00F5427B"/>
    <w:rsid w:val="00F54FA4"/>
    <w:rsid w:val="00F6103D"/>
    <w:rsid w:val="00F70513"/>
    <w:rsid w:val="00F70ABA"/>
    <w:rsid w:val="00F71C28"/>
    <w:rsid w:val="00F735ED"/>
    <w:rsid w:val="00F76A93"/>
    <w:rsid w:val="00F8016E"/>
    <w:rsid w:val="00F85D01"/>
    <w:rsid w:val="00F85DE3"/>
    <w:rsid w:val="00F90E5D"/>
    <w:rsid w:val="00F92ACA"/>
    <w:rsid w:val="00F9366C"/>
    <w:rsid w:val="00F95559"/>
    <w:rsid w:val="00FA3C3D"/>
    <w:rsid w:val="00FA5336"/>
    <w:rsid w:val="00FA7058"/>
    <w:rsid w:val="00FB2539"/>
    <w:rsid w:val="00FB5345"/>
    <w:rsid w:val="00FB5A4C"/>
    <w:rsid w:val="00FB65FA"/>
    <w:rsid w:val="00FB7BC5"/>
    <w:rsid w:val="00FC02F5"/>
    <w:rsid w:val="00FC072A"/>
    <w:rsid w:val="00FC0C93"/>
    <w:rsid w:val="00FC0E1B"/>
    <w:rsid w:val="00FC5854"/>
    <w:rsid w:val="00FD1950"/>
    <w:rsid w:val="00FD4C78"/>
    <w:rsid w:val="00FE385F"/>
    <w:rsid w:val="00FE3BCE"/>
    <w:rsid w:val="00FE43EE"/>
    <w:rsid w:val="00FE505C"/>
    <w:rsid w:val="00FE7D83"/>
    <w:rsid w:val="00FF088B"/>
    <w:rsid w:val="00FF5035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9223-35CA-495D-93C5-859876F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D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A5D82"/>
    <w:pPr>
      <w:keepNext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D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5D82"/>
    <w:pPr>
      <w:keepNext/>
      <w:jc w:val="center"/>
      <w:outlineLvl w:val="2"/>
    </w:pPr>
    <w:rPr>
      <w:rFonts w:ascii="Bookman Old Style" w:hAnsi="Bookman Old Style"/>
      <w:i/>
      <w:iCs/>
      <w:sz w:val="28"/>
      <w:szCs w:val="20"/>
      <w:u w:val="single"/>
    </w:rPr>
  </w:style>
  <w:style w:type="paragraph" w:styleId="Nagwek8">
    <w:name w:val="heading 8"/>
    <w:basedOn w:val="Normalny"/>
    <w:next w:val="Normalny"/>
    <w:qFormat/>
    <w:rsid w:val="00AA5D82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A5D82"/>
    <w:rPr>
      <w:rFonts w:ascii="Arial" w:eastAsia="Times New Roman" w:hAnsi="Arial" w:cs="Arial"/>
    </w:rPr>
  </w:style>
  <w:style w:type="character" w:customStyle="1" w:styleId="WW8Num7z0">
    <w:name w:val="WW8Num7z0"/>
    <w:rsid w:val="00AA5D82"/>
    <w:rPr>
      <w:rFonts w:ascii="Times New Roman" w:hAnsi="Times New Roman" w:cs="OpenSymbol"/>
    </w:rPr>
  </w:style>
  <w:style w:type="character" w:customStyle="1" w:styleId="WW8Num8z0">
    <w:name w:val="WW8Num8z0"/>
    <w:rsid w:val="00AA5D82"/>
    <w:rPr>
      <w:rFonts w:ascii="Times New Roman" w:hAnsi="Times New Roman" w:cs="Times New Roman"/>
    </w:rPr>
  </w:style>
  <w:style w:type="character" w:customStyle="1" w:styleId="WW8Num9z0">
    <w:name w:val="WW8Num9z0"/>
    <w:rsid w:val="00AA5D82"/>
    <w:rPr>
      <w:rFonts w:ascii="Symbol" w:hAnsi="Symbol" w:cs="OpenSymbol"/>
    </w:rPr>
  </w:style>
  <w:style w:type="character" w:customStyle="1" w:styleId="Domylnaczcionkaakapitu8">
    <w:name w:val="Domyślna czcionka akapitu8"/>
    <w:rsid w:val="00AA5D82"/>
  </w:style>
  <w:style w:type="character" w:customStyle="1" w:styleId="Absatz-Standardschriftart">
    <w:name w:val="Absatz-Standardschriftart"/>
    <w:rsid w:val="00AA5D82"/>
  </w:style>
  <w:style w:type="character" w:customStyle="1" w:styleId="WW8Num10z0">
    <w:name w:val="WW8Num10z0"/>
    <w:rsid w:val="00AA5D8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A5D82"/>
    <w:rPr>
      <w:rFonts w:ascii="Times New Roman" w:eastAsia="Times New Roman" w:hAnsi="Times New Roman" w:cs="Times New Roman"/>
    </w:rPr>
  </w:style>
  <w:style w:type="character" w:customStyle="1" w:styleId="Domylnaczcionkaakapitu7">
    <w:name w:val="Domyślna czcionka akapitu7"/>
    <w:rsid w:val="00AA5D82"/>
  </w:style>
  <w:style w:type="character" w:customStyle="1" w:styleId="Nagwek1Znak">
    <w:name w:val="Nagłówek 1 Znak"/>
    <w:rsid w:val="00AA5D82"/>
    <w:rPr>
      <w:rFonts w:ascii="Arial" w:hAnsi="Arial" w:cs="Arial"/>
      <w:b/>
      <w:color w:val="000000"/>
      <w:szCs w:val="24"/>
    </w:rPr>
  </w:style>
  <w:style w:type="character" w:customStyle="1" w:styleId="Nagwek3Znak">
    <w:name w:val="Nagłówek 3 Znak"/>
    <w:rsid w:val="00AA5D82"/>
    <w:rPr>
      <w:rFonts w:ascii="Bookman Old Style" w:hAnsi="Bookman Old Style"/>
      <w:i/>
      <w:iCs/>
      <w:sz w:val="28"/>
      <w:u w:val="single"/>
    </w:rPr>
  </w:style>
  <w:style w:type="character" w:customStyle="1" w:styleId="Nagwek8Znak">
    <w:name w:val="Nagłówek 8 Znak"/>
    <w:rsid w:val="00AA5D82"/>
    <w:rPr>
      <w:rFonts w:ascii="Calibri" w:hAnsi="Calibri"/>
      <w:i/>
      <w:iCs/>
      <w:sz w:val="24"/>
      <w:szCs w:val="24"/>
    </w:rPr>
  </w:style>
  <w:style w:type="character" w:customStyle="1" w:styleId="Domylnaczcionkaakapitu6">
    <w:name w:val="Domyślna czcionka akapitu6"/>
    <w:rsid w:val="00AA5D82"/>
  </w:style>
  <w:style w:type="character" w:customStyle="1" w:styleId="WW8Num3z0">
    <w:name w:val="WW8Num3z0"/>
    <w:rsid w:val="00AA5D82"/>
    <w:rPr>
      <w:rFonts w:ascii="Symbol" w:eastAsia="Times New Roman" w:hAnsi="Symbol" w:cs="Times New Roman"/>
    </w:rPr>
  </w:style>
  <w:style w:type="character" w:customStyle="1" w:styleId="Domylnaczcionkaakapitu5">
    <w:name w:val="Domyślna czcionka akapitu5"/>
    <w:rsid w:val="00AA5D82"/>
  </w:style>
  <w:style w:type="character" w:customStyle="1" w:styleId="WW-Absatz-Standardschriftart">
    <w:name w:val="WW-Absatz-Standardschriftart"/>
    <w:rsid w:val="00AA5D82"/>
  </w:style>
  <w:style w:type="character" w:customStyle="1" w:styleId="WW8Num10z1">
    <w:name w:val="WW8Num10z1"/>
    <w:rsid w:val="00AA5D82"/>
    <w:rPr>
      <w:rFonts w:ascii="Courier New" w:hAnsi="Courier New"/>
    </w:rPr>
  </w:style>
  <w:style w:type="character" w:customStyle="1" w:styleId="WW8Num10z2">
    <w:name w:val="WW8Num10z2"/>
    <w:rsid w:val="00AA5D82"/>
    <w:rPr>
      <w:rFonts w:ascii="Wingdings" w:hAnsi="Wingdings"/>
    </w:rPr>
  </w:style>
  <w:style w:type="character" w:customStyle="1" w:styleId="WW8Num10z3">
    <w:name w:val="WW8Num10z3"/>
    <w:rsid w:val="00AA5D82"/>
    <w:rPr>
      <w:rFonts w:ascii="Symbol" w:hAnsi="Symbol"/>
    </w:rPr>
  </w:style>
  <w:style w:type="character" w:customStyle="1" w:styleId="Domylnaczcionkaakapitu4">
    <w:name w:val="Domyślna czcionka akapitu4"/>
    <w:rsid w:val="00AA5D82"/>
  </w:style>
  <w:style w:type="character" w:customStyle="1" w:styleId="Domylnaczcionkaakapitu3">
    <w:name w:val="Domyślna czcionka akapitu3"/>
    <w:rsid w:val="00AA5D82"/>
  </w:style>
  <w:style w:type="character" w:customStyle="1" w:styleId="WW-Absatz-Standardschriftart1">
    <w:name w:val="WW-Absatz-Standardschriftart1"/>
    <w:rsid w:val="00AA5D82"/>
  </w:style>
  <w:style w:type="character" w:customStyle="1" w:styleId="Domylnaczcionkaakapitu2">
    <w:name w:val="Domyślna czcionka akapitu2"/>
    <w:rsid w:val="00AA5D82"/>
  </w:style>
  <w:style w:type="character" w:customStyle="1" w:styleId="WW8Num2z0">
    <w:name w:val="WW8Num2z0"/>
    <w:rsid w:val="00AA5D8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5D82"/>
    <w:rPr>
      <w:rFonts w:ascii="Courier New" w:hAnsi="Courier New"/>
    </w:rPr>
  </w:style>
  <w:style w:type="character" w:customStyle="1" w:styleId="WW8Num2z2">
    <w:name w:val="WW8Num2z2"/>
    <w:rsid w:val="00AA5D82"/>
    <w:rPr>
      <w:rFonts w:ascii="Wingdings" w:hAnsi="Wingdings"/>
    </w:rPr>
  </w:style>
  <w:style w:type="character" w:customStyle="1" w:styleId="WW8Num2z3">
    <w:name w:val="WW8Num2z3"/>
    <w:rsid w:val="00AA5D82"/>
    <w:rPr>
      <w:rFonts w:ascii="Symbol" w:hAnsi="Symbol"/>
    </w:rPr>
  </w:style>
  <w:style w:type="character" w:customStyle="1" w:styleId="WW8Num3z1">
    <w:name w:val="WW8Num3z1"/>
    <w:rsid w:val="00AA5D82"/>
    <w:rPr>
      <w:rFonts w:ascii="Courier New" w:hAnsi="Courier New" w:cs="Courier New"/>
    </w:rPr>
  </w:style>
  <w:style w:type="character" w:customStyle="1" w:styleId="WW8Num3z2">
    <w:name w:val="WW8Num3z2"/>
    <w:rsid w:val="00AA5D82"/>
    <w:rPr>
      <w:rFonts w:ascii="Wingdings" w:hAnsi="Wingdings"/>
    </w:rPr>
  </w:style>
  <w:style w:type="character" w:customStyle="1" w:styleId="WW8Num3z3">
    <w:name w:val="WW8Num3z3"/>
    <w:rsid w:val="00AA5D82"/>
    <w:rPr>
      <w:rFonts w:ascii="Symbol" w:hAnsi="Symbol"/>
    </w:rPr>
  </w:style>
  <w:style w:type="character" w:customStyle="1" w:styleId="WW8Num5z0">
    <w:name w:val="WW8Num5z0"/>
    <w:rsid w:val="00AA5D82"/>
    <w:rPr>
      <w:rFonts w:ascii="Symbol" w:hAnsi="Symbol"/>
    </w:rPr>
  </w:style>
  <w:style w:type="character" w:customStyle="1" w:styleId="Domylnaczcionkaakapitu1">
    <w:name w:val="Domyślna czcionka akapitu1"/>
    <w:rsid w:val="00AA5D82"/>
  </w:style>
  <w:style w:type="character" w:customStyle="1" w:styleId="TekstpodstawowyZnak">
    <w:name w:val="Tekst podstawowy Znak"/>
    <w:rsid w:val="00AA5D82"/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rsid w:val="00AA5D82"/>
    <w:rPr>
      <w:sz w:val="24"/>
      <w:szCs w:val="24"/>
    </w:rPr>
  </w:style>
  <w:style w:type="character" w:customStyle="1" w:styleId="ZwykytekstZnak">
    <w:name w:val="Zwykły tekst Znak"/>
    <w:link w:val="Zwykytekst"/>
    <w:rsid w:val="00AA5D82"/>
    <w:rPr>
      <w:rFonts w:ascii="Courier New" w:hAnsi="Courier New"/>
    </w:rPr>
  </w:style>
  <w:style w:type="character" w:customStyle="1" w:styleId="TytuZnak">
    <w:name w:val="Tytuł Znak"/>
    <w:rsid w:val="00AA5D82"/>
    <w:rPr>
      <w:rFonts w:ascii="Arial" w:hAnsi="Arial"/>
      <w:b/>
      <w:sz w:val="28"/>
    </w:rPr>
  </w:style>
  <w:style w:type="character" w:customStyle="1" w:styleId="Znakinumeracji">
    <w:name w:val="Znaki numeracji"/>
    <w:rsid w:val="00AA5D82"/>
  </w:style>
  <w:style w:type="character" w:customStyle="1" w:styleId="Tekstpodstawowy2Znak">
    <w:name w:val="Tekst podstawowy 2 Znak"/>
    <w:rsid w:val="00AA5D82"/>
    <w:rPr>
      <w:sz w:val="24"/>
      <w:szCs w:val="24"/>
    </w:rPr>
  </w:style>
  <w:style w:type="character" w:customStyle="1" w:styleId="Symbolewypunktowania">
    <w:name w:val="Symbole wypunktowania"/>
    <w:rsid w:val="00AA5D82"/>
    <w:rPr>
      <w:rFonts w:ascii="OpenSymbol" w:eastAsia="OpenSymbol" w:hAnsi="OpenSymbol" w:cs="OpenSymbol"/>
    </w:rPr>
  </w:style>
  <w:style w:type="character" w:customStyle="1" w:styleId="TekstpodstawowyZnak1">
    <w:name w:val="Tekst podstawowy Znak1"/>
    <w:rsid w:val="00AA5D82"/>
    <w:rPr>
      <w:rFonts w:ascii="Arial" w:hAnsi="Arial" w:cs="Arial"/>
      <w:b/>
      <w:bCs/>
      <w:sz w:val="24"/>
      <w:szCs w:val="24"/>
    </w:rPr>
  </w:style>
  <w:style w:type="character" w:customStyle="1" w:styleId="TekstpodstawowywcityZnak1">
    <w:name w:val="Tekst podstawowy wcięty Znak1"/>
    <w:rsid w:val="00AA5D82"/>
    <w:rPr>
      <w:sz w:val="24"/>
      <w:szCs w:val="24"/>
    </w:rPr>
  </w:style>
  <w:style w:type="character" w:customStyle="1" w:styleId="PodtytuZnak">
    <w:name w:val="Podtytuł Znak"/>
    <w:rsid w:val="00AA5D82"/>
    <w:rPr>
      <w:rFonts w:ascii="Arial" w:eastAsia="MS Mincho" w:hAnsi="Arial" w:cs="Tahoma"/>
      <w:i/>
      <w:iCs/>
      <w:sz w:val="28"/>
      <w:szCs w:val="28"/>
    </w:rPr>
  </w:style>
  <w:style w:type="character" w:customStyle="1" w:styleId="TytuZnak1">
    <w:name w:val="Tytuł Znak1"/>
    <w:rsid w:val="00AA5D82"/>
    <w:rPr>
      <w:rFonts w:ascii="Arial" w:hAnsi="Arial"/>
      <w:b/>
      <w:sz w:val="28"/>
    </w:rPr>
  </w:style>
  <w:style w:type="character" w:customStyle="1" w:styleId="Tekstpodstawowy3Znak">
    <w:name w:val="Tekst podstawowy 3 Znak"/>
    <w:rsid w:val="00AA5D82"/>
    <w:rPr>
      <w:sz w:val="16"/>
      <w:szCs w:val="16"/>
    </w:rPr>
  </w:style>
  <w:style w:type="character" w:customStyle="1" w:styleId="TekstpodstawowyZnak2">
    <w:name w:val="Tekst podstawowy Znak2"/>
    <w:rsid w:val="00AA5D82"/>
    <w:rPr>
      <w:rFonts w:ascii="Arial" w:hAnsi="Arial" w:cs="Arial"/>
      <w:b/>
      <w:bCs/>
      <w:sz w:val="24"/>
      <w:szCs w:val="24"/>
    </w:rPr>
  </w:style>
  <w:style w:type="character" w:customStyle="1" w:styleId="TekstpodstawowywcityZnak2">
    <w:name w:val="Tekst podstawowy wcięty Znak2"/>
    <w:rsid w:val="00AA5D82"/>
    <w:rPr>
      <w:sz w:val="24"/>
      <w:szCs w:val="24"/>
    </w:rPr>
  </w:style>
  <w:style w:type="character" w:customStyle="1" w:styleId="PodtytuZnak1">
    <w:name w:val="Podtytuł Znak1"/>
    <w:rsid w:val="00AA5D82"/>
    <w:rPr>
      <w:rFonts w:ascii="Arial" w:eastAsia="MS Mincho" w:hAnsi="Arial" w:cs="Tahoma"/>
      <w:i/>
      <w:iCs/>
      <w:sz w:val="28"/>
      <w:szCs w:val="28"/>
    </w:rPr>
  </w:style>
  <w:style w:type="character" w:customStyle="1" w:styleId="TytuZnak2">
    <w:name w:val="Tytuł Znak2"/>
    <w:rsid w:val="00AA5D82"/>
    <w:rPr>
      <w:rFonts w:ascii="Arial" w:hAnsi="Arial"/>
      <w:b/>
      <w:sz w:val="28"/>
    </w:rPr>
  </w:style>
  <w:style w:type="character" w:customStyle="1" w:styleId="Tekstpodstawowy2Znak1">
    <w:name w:val="Tekst podstawowy 2 Znak1"/>
    <w:rsid w:val="00AA5D82"/>
    <w:rPr>
      <w:sz w:val="24"/>
      <w:szCs w:val="24"/>
    </w:rPr>
  </w:style>
  <w:style w:type="paragraph" w:customStyle="1" w:styleId="Nagwek80">
    <w:name w:val="Nagłówek8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A5D82"/>
    <w:rPr>
      <w:rFonts w:ascii="Arial" w:hAnsi="Arial" w:cs="Arial"/>
      <w:b/>
      <w:bCs/>
    </w:rPr>
  </w:style>
  <w:style w:type="paragraph" w:styleId="Lista">
    <w:name w:val="List"/>
    <w:basedOn w:val="Tekstpodstawowy"/>
    <w:semiHidden/>
    <w:rsid w:val="00AA5D82"/>
    <w:rPr>
      <w:rFonts w:cs="Tahoma"/>
    </w:rPr>
  </w:style>
  <w:style w:type="paragraph" w:customStyle="1" w:styleId="Podpis8">
    <w:name w:val="Podpis8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5D82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AA5D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5D8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AA5D82"/>
    <w:pPr>
      <w:ind w:left="708"/>
    </w:pPr>
  </w:style>
  <w:style w:type="paragraph" w:styleId="Tekstpodstawowywcity">
    <w:name w:val="Body Text Indent"/>
    <w:basedOn w:val="Normalny"/>
    <w:semiHidden/>
    <w:rsid w:val="00AA5D82"/>
    <w:pPr>
      <w:spacing w:after="120"/>
      <w:ind w:left="283"/>
    </w:pPr>
  </w:style>
  <w:style w:type="paragraph" w:customStyle="1" w:styleId="Zwykytekst1">
    <w:name w:val="Zwykły tekst1"/>
    <w:basedOn w:val="Normalny"/>
    <w:rsid w:val="00AA5D82"/>
    <w:rPr>
      <w:rFonts w:ascii="Courier New" w:hAnsi="Courier New"/>
      <w:sz w:val="20"/>
      <w:szCs w:val="20"/>
    </w:rPr>
  </w:style>
  <w:style w:type="paragraph" w:styleId="Tytu">
    <w:name w:val="Title"/>
    <w:basedOn w:val="Normalny"/>
    <w:next w:val="Podtytu"/>
    <w:qFormat/>
    <w:rsid w:val="00AA5D82"/>
    <w:pPr>
      <w:spacing w:before="360"/>
      <w:jc w:val="center"/>
    </w:pPr>
    <w:rPr>
      <w:rFonts w:ascii="Arial" w:hAnsi="Arial"/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AA5D82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AA5D82"/>
    <w:pPr>
      <w:suppressLineNumbers/>
    </w:pPr>
  </w:style>
  <w:style w:type="paragraph" w:customStyle="1" w:styleId="Nagwektabeli">
    <w:name w:val="Nagłówek tabeli"/>
    <w:basedOn w:val="Zawartotabeli"/>
    <w:rsid w:val="00AA5D82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A5D82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A5D82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AA5D82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314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C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5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58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54"/>
    <w:rPr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754D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16"/>
    <w:rPr>
      <w:rFonts w:ascii="Segoe UI" w:hAnsi="Segoe UI" w:cs="Segoe UI"/>
      <w:sz w:val="18"/>
      <w:szCs w:val="18"/>
      <w:lang w:eastAsia="ar-SA"/>
    </w:rPr>
  </w:style>
  <w:style w:type="paragraph" w:customStyle="1" w:styleId="akapit">
    <w:name w:val="akapit"/>
    <w:basedOn w:val="Normalny"/>
    <w:rsid w:val="00F36130"/>
    <w:pPr>
      <w:suppressAutoHyphens w:val="0"/>
      <w:spacing w:before="100" w:after="100"/>
      <w:jc w:val="both"/>
    </w:pPr>
    <w:rPr>
      <w:szCs w:val="20"/>
      <w:lang w:eastAsia="pl-PL"/>
    </w:rPr>
  </w:style>
  <w:style w:type="paragraph" w:customStyle="1" w:styleId="mjstyl">
    <w:name w:val="mój styl"/>
    <w:basedOn w:val="Normalny"/>
    <w:rsid w:val="00C53625"/>
    <w:pPr>
      <w:suppressAutoHyphens w:val="0"/>
      <w:spacing w:line="360" w:lineRule="auto"/>
      <w:jc w:val="both"/>
    </w:pPr>
    <w:rPr>
      <w:rFonts w:ascii="Verdana" w:hAnsi="Verdana" w:cs="Verdan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F252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F2521"/>
    <w:rPr>
      <w:rFonts w:ascii="Consolas" w:hAnsi="Consolas"/>
      <w:sz w:val="21"/>
      <w:szCs w:val="21"/>
      <w:lang w:eastAsia="ar-SA"/>
    </w:rPr>
  </w:style>
  <w:style w:type="paragraph" w:customStyle="1" w:styleId="Default">
    <w:name w:val="Default"/>
    <w:rsid w:val="00E47D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718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A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A5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40F4-A097-46EA-8F4D-A5925AD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4921</Words>
  <Characters>29531</Characters>
  <Application>Microsoft Office Word</Application>
  <DocSecurity>4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Stawarz Izabela</cp:lastModifiedBy>
  <cp:revision>2</cp:revision>
  <cp:lastPrinted>2020-12-03T09:05:00Z</cp:lastPrinted>
  <dcterms:created xsi:type="dcterms:W3CDTF">2021-01-20T13:40:00Z</dcterms:created>
  <dcterms:modified xsi:type="dcterms:W3CDTF">2021-01-20T13:40:00Z</dcterms:modified>
</cp:coreProperties>
</file>